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098" w:rsidRPr="00327D9E" w:rsidRDefault="00B646C6">
      <w:pPr>
        <w:pStyle w:val="Titel"/>
        <w:rPr>
          <w:caps/>
          <w:kern w:val="24"/>
          <w:lang w:val="fr-FR"/>
        </w:rPr>
      </w:pPr>
      <w:r w:rsidRPr="00327D9E">
        <w:rPr>
          <w:caps/>
          <w:kern w:val="24"/>
          <w:lang w:val="fr-FR"/>
        </w:rPr>
        <w:t>Pour publication immédiate</w:t>
      </w:r>
    </w:p>
    <w:p w:rsidR="00C12098" w:rsidRPr="00327D9E" w:rsidRDefault="00E945F7" w:rsidP="00DA3B5B">
      <w:pPr>
        <w:pStyle w:val="berschrift1"/>
        <w:tabs>
          <w:tab w:val="clear" w:pos="432"/>
        </w:tabs>
        <w:spacing w:before="0" w:after="0"/>
        <w:ind w:left="0" w:firstLine="0"/>
        <w:rPr>
          <w:rFonts w:ascii="Franklin Gothic Book" w:hAnsi="Franklin Gothic Book"/>
          <w:lang w:val="fr-FR"/>
        </w:rPr>
      </w:pPr>
      <w:r w:rsidRPr="00327D9E">
        <w:rPr>
          <w:rFonts w:ascii="Franklin Gothic Book" w:hAnsi="Franklin Gothic Book"/>
          <w:lang w:val="fr-FR"/>
        </w:rPr>
        <w:t>Contact :</w:t>
      </w:r>
    </w:p>
    <w:p w:rsidR="00C12098" w:rsidRPr="00327D9E" w:rsidRDefault="00727DA8">
      <w:pPr>
        <w:spacing w:after="0"/>
        <w:rPr>
          <w:rFonts w:ascii="Franklin Gothic Book" w:hAnsi="Franklin Gothic Book"/>
          <w:kern w:val="1"/>
          <w:lang w:val="fr-FR"/>
        </w:rPr>
      </w:pPr>
      <w:r w:rsidRPr="00327D9E">
        <w:rPr>
          <w:rFonts w:ascii="Franklin Gothic Book" w:hAnsi="Franklin Gothic Book"/>
          <w:kern w:val="1"/>
          <w:lang w:val="fr-FR"/>
        </w:rPr>
        <w:t>Birgit Radlinger</w:t>
      </w:r>
      <w:r w:rsidR="00C12098" w:rsidRPr="00327D9E">
        <w:rPr>
          <w:rFonts w:ascii="Franklin Gothic Book" w:hAnsi="Franklin Gothic Book"/>
          <w:kern w:val="1"/>
          <w:lang w:val="fr-FR"/>
        </w:rPr>
        <w:tab/>
      </w:r>
    </w:p>
    <w:p w:rsidR="00C12098" w:rsidRPr="00B60CBD" w:rsidRDefault="00727DA8">
      <w:pPr>
        <w:spacing w:after="0"/>
        <w:rPr>
          <w:rFonts w:ascii="Franklin Gothic Book" w:hAnsi="Franklin Gothic Book"/>
          <w:kern w:val="1"/>
        </w:rPr>
      </w:pPr>
      <w:r w:rsidRPr="00B60CBD">
        <w:rPr>
          <w:rFonts w:ascii="Franklin Gothic Book" w:hAnsi="Franklin Gothic Book"/>
          <w:kern w:val="1"/>
        </w:rPr>
        <w:t>Marketing Communications Manager</w:t>
      </w:r>
    </w:p>
    <w:p w:rsidR="00C12098" w:rsidRPr="00B60CBD" w:rsidRDefault="008B1E2F">
      <w:pPr>
        <w:spacing w:after="0"/>
        <w:rPr>
          <w:rFonts w:ascii="Franklin Gothic Book" w:hAnsi="Franklin Gothic Book"/>
          <w:kern w:val="1"/>
        </w:rPr>
      </w:pPr>
      <w:r w:rsidRPr="00B60CBD">
        <w:rPr>
          <w:rFonts w:ascii="Franklin Gothic Book" w:hAnsi="Franklin Gothic Book"/>
          <w:kern w:val="1"/>
        </w:rPr>
        <w:t>Flow Europe</w:t>
      </w:r>
      <w:r w:rsidR="0093304A" w:rsidRPr="00B60CBD">
        <w:rPr>
          <w:rFonts w:ascii="Franklin Gothic Book" w:hAnsi="Franklin Gothic Book"/>
          <w:kern w:val="1"/>
        </w:rPr>
        <w:t xml:space="preserve"> GmbH</w:t>
      </w:r>
    </w:p>
    <w:p w:rsidR="00C12098" w:rsidRPr="001D35DA" w:rsidRDefault="00727DA8">
      <w:pPr>
        <w:spacing w:after="0"/>
        <w:rPr>
          <w:rFonts w:ascii="Franklin Gothic Book" w:hAnsi="Franklin Gothic Book"/>
          <w:kern w:val="1"/>
          <w:lang w:val="fr-FR"/>
        </w:rPr>
      </w:pPr>
      <w:r w:rsidRPr="001D35DA">
        <w:rPr>
          <w:rFonts w:ascii="Franklin Gothic Book" w:hAnsi="Franklin Gothic Book"/>
          <w:kern w:val="1"/>
          <w:lang w:val="fr-FR"/>
        </w:rPr>
        <w:t xml:space="preserve">+49 </w:t>
      </w:r>
      <w:r w:rsidR="00493EE8" w:rsidRPr="001D35DA">
        <w:rPr>
          <w:rFonts w:ascii="Franklin Gothic Book" w:hAnsi="Franklin Gothic Book"/>
          <w:kern w:val="1"/>
          <w:lang w:val="fr-FR"/>
        </w:rPr>
        <w:t>(0)</w:t>
      </w:r>
      <w:r w:rsidRPr="001D35DA">
        <w:rPr>
          <w:rFonts w:ascii="Franklin Gothic Book" w:hAnsi="Franklin Gothic Book"/>
          <w:kern w:val="1"/>
          <w:lang w:val="fr-FR"/>
        </w:rPr>
        <w:t>6151 3095-226</w:t>
      </w:r>
    </w:p>
    <w:p w:rsidR="00C12098" w:rsidRPr="001D35DA" w:rsidRDefault="003A6312">
      <w:pPr>
        <w:spacing w:after="0"/>
        <w:rPr>
          <w:rFonts w:ascii="Franklin Gothic Book" w:hAnsi="Franklin Gothic Book"/>
          <w:szCs w:val="20"/>
          <w:lang w:val="fr-FR"/>
        </w:rPr>
      </w:pPr>
      <w:r>
        <w:fldChar w:fldCharType="begin"/>
      </w:r>
      <w:r w:rsidRPr="003A6312">
        <w:rPr>
          <w:lang w:val="es-AR"/>
        </w:rPr>
        <w:instrText xml:space="preserve"> HYPERLINK "mailto:ccarnagey@flowcorp.com" </w:instrText>
      </w:r>
      <w:r>
        <w:fldChar w:fldCharType="separate"/>
      </w:r>
      <w:r w:rsidR="00727DA8" w:rsidRPr="001D35DA">
        <w:rPr>
          <w:rStyle w:val="Hyperlink"/>
          <w:rFonts w:ascii="Franklin Gothic Book" w:hAnsi="Franklin Gothic Book"/>
          <w:lang w:val="fr-FR"/>
        </w:rPr>
        <w:t>bradlinger@flowcorp.com</w:t>
      </w:r>
      <w:r>
        <w:rPr>
          <w:rStyle w:val="Hyperlink"/>
          <w:rFonts w:ascii="Franklin Gothic Book" w:hAnsi="Franklin Gothic Book"/>
          <w:lang w:val="fr-FR"/>
        </w:rPr>
        <w:fldChar w:fldCharType="end"/>
      </w:r>
    </w:p>
    <w:p w:rsidR="00C12098" w:rsidRPr="001D35DA" w:rsidRDefault="00C12098">
      <w:pPr>
        <w:spacing w:after="0"/>
        <w:rPr>
          <w:kern w:val="1"/>
          <w:lang w:val="fr-FR"/>
        </w:rPr>
      </w:pPr>
    </w:p>
    <w:p w:rsidR="002D4042" w:rsidRPr="001D35DA" w:rsidRDefault="002D4042" w:rsidP="002D4042">
      <w:pPr>
        <w:spacing w:after="0"/>
        <w:rPr>
          <w:szCs w:val="20"/>
          <w:lang w:val="fr-FR"/>
        </w:rPr>
      </w:pPr>
    </w:p>
    <w:p w:rsidR="00727DA8" w:rsidRPr="001D35DA" w:rsidRDefault="00E80B90" w:rsidP="00727DA8">
      <w:pPr>
        <w:spacing w:after="0" w:line="360" w:lineRule="atLeast"/>
        <w:rPr>
          <w:b/>
          <w:sz w:val="32"/>
          <w:szCs w:val="32"/>
          <w:lang w:val="fr-FR"/>
        </w:rPr>
      </w:pPr>
      <w:r>
        <w:rPr>
          <w:b/>
          <w:sz w:val="32"/>
          <w:szCs w:val="32"/>
          <w:lang w:val="fr-FR"/>
        </w:rPr>
        <w:t>Nouveau système de découpe jet d’eau</w:t>
      </w:r>
      <w:r w:rsidR="00727DA8" w:rsidRPr="001D35DA">
        <w:rPr>
          <w:b/>
          <w:sz w:val="32"/>
          <w:szCs w:val="32"/>
          <w:lang w:val="fr-FR"/>
        </w:rPr>
        <w:t xml:space="preserve"> Mach 500 </w:t>
      </w:r>
      <w:r w:rsidR="0045642A">
        <w:rPr>
          <w:b/>
          <w:sz w:val="32"/>
          <w:szCs w:val="32"/>
          <w:lang w:val="fr-FR"/>
        </w:rPr>
        <w:t xml:space="preserve">de Flow : </w:t>
      </w:r>
      <w:r w:rsidR="0045642A">
        <w:rPr>
          <w:b/>
          <w:sz w:val="32"/>
          <w:szCs w:val="32"/>
          <w:lang w:val="fr-FR"/>
        </w:rPr>
        <w:br/>
        <w:t>un saut quantique e</w:t>
      </w:r>
      <w:r>
        <w:rPr>
          <w:b/>
          <w:sz w:val="32"/>
          <w:szCs w:val="32"/>
          <w:lang w:val="fr-FR"/>
        </w:rPr>
        <w:t>n matière de fiabilité et productivité</w:t>
      </w:r>
    </w:p>
    <w:p w:rsidR="00727DA8" w:rsidRPr="00CA0EB1" w:rsidRDefault="00727DA8" w:rsidP="00727DA8">
      <w:pPr>
        <w:spacing w:after="0" w:line="360" w:lineRule="atLeast"/>
        <w:rPr>
          <w:rFonts w:ascii="Franklin Gothic Book" w:hAnsi="Franklin Gothic Book"/>
          <w:color w:val="000000"/>
          <w:lang w:val="fr-FR"/>
        </w:rPr>
      </w:pPr>
      <w:r w:rsidRPr="00CA0EB1">
        <w:rPr>
          <w:rFonts w:ascii="Franklin Gothic Book" w:hAnsi="Franklin Gothic Book"/>
          <w:color w:val="000000"/>
          <w:lang w:val="fr-FR"/>
        </w:rPr>
        <w:t xml:space="preserve">WEITERSTADT, </w:t>
      </w:r>
      <w:r w:rsidR="00E945F7" w:rsidRPr="00CA0EB1">
        <w:rPr>
          <w:rFonts w:ascii="Franklin Gothic Book" w:hAnsi="Franklin Gothic Book"/>
          <w:color w:val="000000"/>
          <w:lang w:val="fr-FR"/>
        </w:rPr>
        <w:t>Allemagne, jui</w:t>
      </w:r>
      <w:r w:rsidR="00CA0EB1" w:rsidRPr="00CA0EB1">
        <w:rPr>
          <w:rFonts w:ascii="Franklin Gothic Book" w:hAnsi="Franklin Gothic Book"/>
          <w:color w:val="000000"/>
          <w:lang w:val="fr-FR"/>
        </w:rPr>
        <w:t xml:space="preserve">llet </w:t>
      </w:r>
      <w:r w:rsidRPr="00CA0EB1">
        <w:rPr>
          <w:rFonts w:ascii="Franklin Gothic Book" w:hAnsi="Franklin Gothic Book"/>
          <w:color w:val="000000"/>
          <w:lang w:val="fr-FR"/>
        </w:rPr>
        <w:t>2017 – F</w:t>
      </w:r>
      <w:r w:rsidR="00E945F7" w:rsidRPr="00CA0EB1">
        <w:rPr>
          <w:rFonts w:ascii="Franklin Gothic Book" w:hAnsi="Franklin Gothic Book"/>
          <w:color w:val="000000"/>
          <w:lang w:val="fr-FR"/>
        </w:rPr>
        <w:t xml:space="preserve">low International Corporation, leader mondial du développement et de la fabrication de machines de découpe </w:t>
      </w:r>
      <w:r w:rsidR="00912629" w:rsidRPr="00CA0EB1">
        <w:rPr>
          <w:rFonts w:ascii="Franklin Gothic Book" w:hAnsi="Franklin Gothic Book"/>
          <w:color w:val="000000"/>
          <w:lang w:val="fr-FR"/>
        </w:rPr>
        <w:t xml:space="preserve">par </w:t>
      </w:r>
      <w:r w:rsidR="00E945F7" w:rsidRPr="00CA0EB1">
        <w:rPr>
          <w:rFonts w:ascii="Franklin Gothic Book" w:hAnsi="Franklin Gothic Book"/>
          <w:color w:val="000000"/>
          <w:lang w:val="fr-FR"/>
        </w:rPr>
        <w:t xml:space="preserve">jet d’eau ultra haute pression, a annoncé aujourd’hui le </w:t>
      </w:r>
      <w:r w:rsidR="00E945F7" w:rsidRPr="00CA0EB1">
        <w:rPr>
          <w:rFonts w:ascii="Franklin Gothic Book" w:hAnsi="Franklin Gothic Book"/>
          <w:lang w:val="fr-FR"/>
        </w:rPr>
        <w:t>lancement de</w:t>
      </w:r>
      <w:r w:rsidRPr="00CA0EB1">
        <w:rPr>
          <w:rFonts w:ascii="Franklin Gothic Book" w:hAnsi="Franklin Gothic Book"/>
          <w:lang w:val="fr-FR"/>
        </w:rPr>
        <w:t xml:space="preserve"> </w:t>
      </w:r>
      <w:r w:rsidR="00906B1E" w:rsidRPr="00CA0EB1">
        <w:rPr>
          <w:rFonts w:ascii="Franklin Gothic Book" w:hAnsi="Franklin Gothic Book"/>
          <w:lang w:val="fr-FR"/>
        </w:rPr>
        <w:t xml:space="preserve">son </w:t>
      </w:r>
      <w:r w:rsidRPr="00CA0EB1">
        <w:rPr>
          <w:rFonts w:ascii="Franklin Gothic Book" w:hAnsi="Franklin Gothic Book"/>
          <w:lang w:val="fr-FR"/>
        </w:rPr>
        <w:t xml:space="preserve">Mach 500, </w:t>
      </w:r>
      <w:r w:rsidR="00E945F7" w:rsidRPr="00CA0EB1">
        <w:rPr>
          <w:rFonts w:ascii="Franklin Gothic Book" w:hAnsi="Franklin Gothic Book"/>
          <w:lang w:val="fr-FR"/>
        </w:rPr>
        <w:t xml:space="preserve">un tout nouveau système </w:t>
      </w:r>
      <w:r w:rsidR="0045642A" w:rsidRPr="00CA0EB1">
        <w:rPr>
          <w:rFonts w:ascii="Franklin Gothic Book" w:hAnsi="Franklin Gothic Book"/>
          <w:lang w:val="fr-FR"/>
        </w:rPr>
        <w:t>qui signe</w:t>
      </w:r>
      <w:r w:rsidR="00E945F7" w:rsidRPr="00CA0EB1">
        <w:rPr>
          <w:rFonts w:ascii="Franklin Gothic Book" w:hAnsi="Franklin Gothic Book"/>
          <w:lang w:val="fr-FR"/>
        </w:rPr>
        <w:t xml:space="preserve"> l’avènement d</w:t>
      </w:r>
      <w:r w:rsidR="00912629" w:rsidRPr="00CA0EB1">
        <w:rPr>
          <w:rFonts w:ascii="Franklin Gothic Book" w:hAnsi="Franklin Gothic Book"/>
          <w:lang w:val="fr-FR"/>
        </w:rPr>
        <w:t>e normes encore inédites dans ce domaine</w:t>
      </w:r>
      <w:r w:rsidR="0045642A" w:rsidRPr="00CA0EB1">
        <w:rPr>
          <w:rFonts w:ascii="Franklin Gothic Book" w:hAnsi="Franklin Gothic Book"/>
          <w:lang w:val="fr-FR"/>
        </w:rPr>
        <w:t>.</w:t>
      </w:r>
      <w:r w:rsidR="00E945F7" w:rsidRPr="00CA0EB1">
        <w:rPr>
          <w:rFonts w:ascii="Franklin Gothic Book" w:hAnsi="Franklin Gothic Book"/>
          <w:lang w:val="fr-FR"/>
        </w:rPr>
        <w:t xml:space="preserve"> </w:t>
      </w:r>
      <w:r w:rsidR="00906B1E" w:rsidRPr="00CA0EB1">
        <w:rPr>
          <w:rFonts w:ascii="Franklin Gothic Book" w:hAnsi="Franklin Gothic Book"/>
          <w:lang w:val="fr-FR"/>
        </w:rPr>
        <w:t xml:space="preserve">Le </w:t>
      </w:r>
      <w:r w:rsidRPr="00CA0EB1">
        <w:rPr>
          <w:rFonts w:ascii="Franklin Gothic Book" w:hAnsi="Franklin Gothic Book"/>
          <w:lang w:val="fr-FR"/>
        </w:rPr>
        <w:t xml:space="preserve">Mach 500 </w:t>
      </w:r>
      <w:r w:rsidR="00E945F7" w:rsidRPr="00CA0EB1">
        <w:rPr>
          <w:rFonts w:ascii="Franklin Gothic Book" w:hAnsi="Franklin Gothic Book"/>
          <w:lang w:val="fr-FR"/>
        </w:rPr>
        <w:t xml:space="preserve">associe </w:t>
      </w:r>
      <w:r w:rsidR="00025E75" w:rsidRPr="00CA0EB1">
        <w:rPr>
          <w:rFonts w:ascii="Franklin Gothic Book" w:hAnsi="Franklin Gothic Book"/>
          <w:lang w:val="fr-FR"/>
        </w:rPr>
        <w:t>une</w:t>
      </w:r>
      <w:r w:rsidR="00CF2FF1" w:rsidRPr="00CA0EB1">
        <w:rPr>
          <w:rFonts w:ascii="Franklin Gothic Book" w:hAnsi="Franklin Gothic Book"/>
          <w:lang w:val="fr-FR"/>
        </w:rPr>
        <w:t xml:space="preserve"> conception </w:t>
      </w:r>
      <w:r w:rsidR="00025E75" w:rsidRPr="00CA0EB1">
        <w:rPr>
          <w:rFonts w:ascii="Franklin Gothic Book" w:hAnsi="Franklin Gothic Book"/>
          <w:lang w:val="fr-FR"/>
        </w:rPr>
        <w:t>moderne et une</w:t>
      </w:r>
      <w:r w:rsidR="0045642A" w:rsidRPr="00CA0EB1">
        <w:rPr>
          <w:rFonts w:ascii="Franklin Gothic Book" w:hAnsi="Franklin Gothic Book"/>
          <w:lang w:val="fr-FR"/>
        </w:rPr>
        <w:t xml:space="preserve"> </w:t>
      </w:r>
      <w:r w:rsidR="00CF2FF1" w:rsidRPr="00CA0EB1">
        <w:rPr>
          <w:rFonts w:ascii="Franklin Gothic Book" w:hAnsi="Franklin Gothic Book"/>
          <w:lang w:val="fr-FR"/>
        </w:rPr>
        <w:t>technologie de découpe jet d’eau</w:t>
      </w:r>
      <w:r w:rsidR="00025E75" w:rsidRPr="00CA0EB1">
        <w:rPr>
          <w:rFonts w:ascii="Franklin Gothic Book" w:hAnsi="Franklin Gothic Book"/>
          <w:lang w:val="fr-FR"/>
        </w:rPr>
        <w:t xml:space="preserve"> </w:t>
      </w:r>
      <w:r w:rsidR="00025E75" w:rsidRPr="00CA0EB1">
        <w:rPr>
          <w:rFonts w:ascii="Franklin Gothic Book" w:hAnsi="Franklin Gothic Book"/>
          <w:color w:val="000000"/>
          <w:lang w:val="fr-FR"/>
        </w:rPr>
        <w:t>de pointe</w:t>
      </w:r>
      <w:r w:rsidR="00CF2FF1" w:rsidRPr="00CA0EB1">
        <w:rPr>
          <w:rFonts w:ascii="Franklin Gothic Book" w:hAnsi="Franklin Gothic Book"/>
          <w:color w:val="000000"/>
          <w:lang w:val="fr-FR"/>
        </w:rPr>
        <w:t>, à des programmes complets de service et assistance</w:t>
      </w:r>
      <w:r w:rsidR="0045642A" w:rsidRPr="00CA0EB1">
        <w:rPr>
          <w:rFonts w:ascii="Franklin Gothic Book" w:hAnsi="Franklin Gothic Book"/>
          <w:color w:val="000000"/>
          <w:lang w:val="fr-FR"/>
        </w:rPr>
        <w:t xml:space="preserve"> technique. S</w:t>
      </w:r>
      <w:r w:rsidR="00CF2FF1" w:rsidRPr="00CA0EB1">
        <w:rPr>
          <w:rFonts w:ascii="Franklin Gothic Book" w:hAnsi="Franklin Gothic Book"/>
          <w:color w:val="000000"/>
          <w:lang w:val="fr-FR"/>
        </w:rPr>
        <w:t xml:space="preserve">es principaux champs d’application </w:t>
      </w:r>
      <w:r w:rsidR="0045642A" w:rsidRPr="00CA0EB1">
        <w:rPr>
          <w:rFonts w:ascii="Franklin Gothic Book" w:hAnsi="Franklin Gothic Book"/>
          <w:color w:val="000000"/>
          <w:lang w:val="fr-FR"/>
        </w:rPr>
        <w:t>regroupent</w:t>
      </w:r>
      <w:r w:rsidR="00CF2FF1" w:rsidRPr="00CA0EB1">
        <w:rPr>
          <w:rFonts w:ascii="Franklin Gothic Book" w:hAnsi="Franklin Gothic Book"/>
          <w:color w:val="000000"/>
          <w:lang w:val="fr-FR"/>
        </w:rPr>
        <w:t xml:space="preserve"> l’usinage de métaux tels que l’aluminium, l’acier inoxydable, le cuivre et le laiton, </w:t>
      </w:r>
      <w:r w:rsidR="0045642A" w:rsidRPr="00CA0EB1">
        <w:rPr>
          <w:rFonts w:ascii="Franklin Gothic Book" w:hAnsi="Franklin Gothic Book"/>
          <w:color w:val="000000"/>
          <w:lang w:val="fr-FR"/>
        </w:rPr>
        <w:t xml:space="preserve">de </w:t>
      </w:r>
      <w:r w:rsidR="00CF2FF1" w:rsidRPr="00CA0EB1">
        <w:rPr>
          <w:rFonts w:ascii="Franklin Gothic Book" w:hAnsi="Franklin Gothic Book"/>
          <w:color w:val="000000"/>
          <w:lang w:val="fr-FR"/>
        </w:rPr>
        <w:t xml:space="preserve">la pierre naturelle </w:t>
      </w:r>
      <w:r w:rsidR="0045642A" w:rsidRPr="00CA0EB1">
        <w:rPr>
          <w:rFonts w:ascii="Franklin Gothic Book" w:hAnsi="Franklin Gothic Book"/>
          <w:color w:val="000000"/>
          <w:lang w:val="fr-FR"/>
        </w:rPr>
        <w:t>ou</w:t>
      </w:r>
      <w:r w:rsidR="00CF2FF1" w:rsidRPr="00CA0EB1">
        <w:rPr>
          <w:rFonts w:ascii="Franklin Gothic Book" w:hAnsi="Franklin Gothic Book"/>
          <w:color w:val="000000"/>
          <w:lang w:val="fr-FR"/>
        </w:rPr>
        <w:t xml:space="preserve"> synthétique</w:t>
      </w:r>
      <w:r w:rsidR="0045642A" w:rsidRPr="00CA0EB1">
        <w:rPr>
          <w:rFonts w:ascii="Franklin Gothic Book" w:hAnsi="Franklin Gothic Book"/>
          <w:color w:val="000000"/>
          <w:lang w:val="fr-FR"/>
        </w:rPr>
        <w:t xml:space="preserve"> et</w:t>
      </w:r>
      <w:r w:rsidR="00CF2FF1" w:rsidRPr="00CA0EB1">
        <w:rPr>
          <w:rFonts w:ascii="Franklin Gothic Book" w:hAnsi="Franklin Gothic Book"/>
          <w:color w:val="000000"/>
          <w:lang w:val="fr-FR"/>
        </w:rPr>
        <w:t xml:space="preserve"> </w:t>
      </w:r>
      <w:r w:rsidR="0045642A" w:rsidRPr="00CA0EB1">
        <w:rPr>
          <w:rFonts w:ascii="Franklin Gothic Book" w:hAnsi="Franklin Gothic Book"/>
          <w:color w:val="000000"/>
          <w:lang w:val="fr-FR"/>
        </w:rPr>
        <w:t>d</w:t>
      </w:r>
      <w:r w:rsidR="00CF2FF1" w:rsidRPr="00CA0EB1">
        <w:rPr>
          <w:rFonts w:ascii="Franklin Gothic Book" w:hAnsi="Franklin Gothic Book"/>
          <w:color w:val="000000"/>
          <w:lang w:val="fr-FR"/>
        </w:rPr>
        <w:t>es matériaux composites, ainsi que la découpe du verre et du plastique.</w:t>
      </w:r>
      <w:r w:rsidR="00A62B8F" w:rsidRPr="00CA0EB1">
        <w:rPr>
          <w:rFonts w:ascii="Franklin Gothic Book" w:hAnsi="Franklin Gothic Book"/>
          <w:color w:val="000000"/>
          <w:lang w:val="fr-FR"/>
        </w:rPr>
        <w:t xml:space="preserve"> L</w:t>
      </w:r>
      <w:r w:rsidR="0045642A" w:rsidRPr="00CA0EB1">
        <w:rPr>
          <w:rFonts w:ascii="Franklin Gothic Book" w:hAnsi="Franklin Gothic Book"/>
          <w:color w:val="000000"/>
          <w:lang w:val="fr-FR"/>
        </w:rPr>
        <w:t>a</w:t>
      </w:r>
      <w:r w:rsidR="003073DA" w:rsidRPr="00CA0EB1">
        <w:rPr>
          <w:rFonts w:ascii="Franklin Gothic Book" w:hAnsi="Franklin Gothic Book"/>
          <w:color w:val="000000"/>
          <w:lang w:val="fr-FR"/>
        </w:rPr>
        <w:t xml:space="preserve"> toute dernière génération d</w:t>
      </w:r>
      <w:r w:rsidR="0045642A" w:rsidRPr="00CA0EB1">
        <w:rPr>
          <w:rFonts w:ascii="Franklin Gothic Book" w:hAnsi="Franklin Gothic Book"/>
          <w:color w:val="000000"/>
          <w:lang w:val="fr-FR"/>
        </w:rPr>
        <w:t>u</w:t>
      </w:r>
      <w:r w:rsidR="003073DA" w:rsidRPr="00CA0EB1">
        <w:rPr>
          <w:rFonts w:ascii="Franklin Gothic Book" w:hAnsi="Franklin Gothic Book"/>
          <w:color w:val="000000"/>
          <w:lang w:val="fr-FR"/>
        </w:rPr>
        <w:t xml:space="preserve"> logiciel de</w:t>
      </w:r>
      <w:r w:rsidR="00E80B90" w:rsidRPr="00CA0EB1">
        <w:rPr>
          <w:rFonts w:ascii="Franklin Gothic Book" w:hAnsi="Franklin Gothic Book"/>
          <w:color w:val="000000"/>
          <w:lang w:val="fr-FR"/>
        </w:rPr>
        <w:t xml:space="preserve"> modélisation 3D</w:t>
      </w:r>
      <w:r w:rsidRPr="00CA0EB1">
        <w:rPr>
          <w:rFonts w:ascii="Franklin Gothic Book" w:hAnsi="Franklin Gothic Book"/>
          <w:color w:val="000000"/>
          <w:lang w:val="fr-FR"/>
        </w:rPr>
        <w:t xml:space="preserve"> FlowXpert</w:t>
      </w:r>
      <w:r w:rsidRPr="00CA0EB1">
        <w:rPr>
          <w:rFonts w:ascii="Franklin Gothic Book" w:hAnsi="Franklin Gothic Book"/>
          <w:color w:val="000000"/>
          <w:vertAlign w:val="superscript"/>
          <w:lang w:val="fr-FR"/>
        </w:rPr>
        <w:t>®</w:t>
      </w:r>
      <w:r w:rsidRPr="00CA0EB1">
        <w:rPr>
          <w:rFonts w:ascii="Franklin Gothic Book" w:hAnsi="Franklin Gothic Book"/>
          <w:color w:val="000000"/>
          <w:lang w:val="fr-FR"/>
        </w:rPr>
        <w:t xml:space="preserve"> </w:t>
      </w:r>
      <w:r w:rsidR="00A62B8F" w:rsidRPr="00CA0EB1">
        <w:rPr>
          <w:rFonts w:ascii="Franklin Gothic Book" w:hAnsi="Franklin Gothic Book"/>
          <w:color w:val="000000"/>
          <w:lang w:val="fr-FR"/>
        </w:rPr>
        <w:t>s’allie à</w:t>
      </w:r>
      <w:r w:rsidR="00025E75" w:rsidRPr="00CA0EB1">
        <w:rPr>
          <w:rFonts w:ascii="Franklin Gothic Book" w:hAnsi="Franklin Gothic Book"/>
          <w:color w:val="000000"/>
          <w:lang w:val="fr-FR"/>
        </w:rPr>
        <w:t xml:space="preserve"> Compass™,</w:t>
      </w:r>
      <w:r w:rsidR="00A62B8F" w:rsidRPr="00CA0EB1">
        <w:rPr>
          <w:rFonts w:ascii="Franklin Gothic Book" w:hAnsi="Franklin Gothic Book"/>
          <w:color w:val="000000"/>
          <w:lang w:val="fr-FR"/>
        </w:rPr>
        <w:t xml:space="preserve"> solution récemment présentée de suivi de profil</w:t>
      </w:r>
      <w:r w:rsidR="00371E13" w:rsidRPr="00CA0EB1">
        <w:rPr>
          <w:rFonts w:ascii="Franklin Gothic Book" w:hAnsi="Franklin Gothic Book"/>
          <w:color w:val="000000"/>
          <w:lang w:val="fr-FR"/>
        </w:rPr>
        <w:t xml:space="preserve"> et détection de collision sur 5 axes</w:t>
      </w:r>
      <w:r w:rsidR="00025E75" w:rsidRPr="00CA0EB1">
        <w:rPr>
          <w:rFonts w:ascii="Franklin Gothic Book" w:hAnsi="Franklin Gothic Book"/>
          <w:color w:val="000000"/>
          <w:lang w:val="fr-FR"/>
        </w:rPr>
        <w:t>,</w:t>
      </w:r>
      <w:r w:rsidR="00371E13" w:rsidRPr="00CA0EB1">
        <w:rPr>
          <w:rFonts w:ascii="Franklin Gothic Book" w:hAnsi="Franklin Gothic Book"/>
          <w:color w:val="000000"/>
          <w:lang w:val="fr-FR"/>
        </w:rPr>
        <w:t xml:space="preserve"> </w:t>
      </w:r>
      <w:r w:rsidR="00A62B8F" w:rsidRPr="00CA0EB1">
        <w:rPr>
          <w:rFonts w:ascii="Franklin Gothic Book" w:hAnsi="Franklin Gothic Book"/>
          <w:color w:val="000000"/>
          <w:lang w:val="fr-FR"/>
        </w:rPr>
        <w:t xml:space="preserve">pour </w:t>
      </w:r>
      <w:r w:rsidR="00371E13" w:rsidRPr="00CA0EB1">
        <w:rPr>
          <w:rFonts w:ascii="Franklin Gothic Book" w:hAnsi="Franklin Gothic Book"/>
          <w:color w:val="000000"/>
          <w:lang w:val="fr-FR"/>
        </w:rPr>
        <w:t>permett</w:t>
      </w:r>
      <w:r w:rsidR="00A62B8F" w:rsidRPr="00CA0EB1">
        <w:rPr>
          <w:rFonts w:ascii="Franklin Gothic Book" w:hAnsi="Franklin Gothic Book"/>
          <w:color w:val="000000"/>
          <w:lang w:val="fr-FR"/>
        </w:rPr>
        <w:t>re</w:t>
      </w:r>
      <w:r w:rsidR="00371E13" w:rsidRPr="00CA0EB1">
        <w:rPr>
          <w:rFonts w:ascii="Franklin Gothic Book" w:hAnsi="Franklin Gothic Book"/>
          <w:color w:val="000000"/>
          <w:lang w:val="fr-FR"/>
        </w:rPr>
        <w:t xml:space="preserve"> au système </w:t>
      </w:r>
      <w:r w:rsidRPr="00CA0EB1">
        <w:rPr>
          <w:rFonts w:ascii="Franklin Gothic Book" w:hAnsi="Franklin Gothic Book"/>
          <w:color w:val="000000"/>
          <w:lang w:val="fr-FR"/>
        </w:rPr>
        <w:t xml:space="preserve">Mach 500 </w:t>
      </w:r>
      <w:r w:rsidR="00371E13" w:rsidRPr="00CA0EB1">
        <w:rPr>
          <w:rFonts w:ascii="Franklin Gothic Book" w:hAnsi="Franklin Gothic Book"/>
          <w:color w:val="000000"/>
          <w:lang w:val="fr-FR"/>
        </w:rPr>
        <w:t>d</w:t>
      </w:r>
      <w:r w:rsidR="0045642A" w:rsidRPr="00CA0EB1">
        <w:rPr>
          <w:rFonts w:ascii="Franklin Gothic Book" w:hAnsi="Franklin Gothic Book"/>
          <w:color w:val="000000"/>
          <w:lang w:val="fr-FR"/>
        </w:rPr>
        <w:t>’assurer</w:t>
      </w:r>
      <w:r w:rsidR="00371E13" w:rsidRPr="00CA0EB1">
        <w:rPr>
          <w:rFonts w:ascii="Franklin Gothic Book" w:hAnsi="Franklin Gothic Book"/>
          <w:color w:val="000000"/>
          <w:lang w:val="fr-FR"/>
        </w:rPr>
        <w:t xml:space="preserve"> un saut quantique en matière de vitesse, de précision et de fiabilité, augmentant ainsi substantiellement la productivité.</w:t>
      </w:r>
    </w:p>
    <w:p w:rsidR="00727DA8" w:rsidRPr="00CA0EB1" w:rsidRDefault="00727DA8" w:rsidP="00727DA8">
      <w:pPr>
        <w:spacing w:after="0" w:line="360" w:lineRule="atLeast"/>
        <w:rPr>
          <w:rFonts w:ascii="Franklin Gothic Book" w:hAnsi="Franklin Gothic Book"/>
          <w:color w:val="000000"/>
          <w:lang w:val="fr-FR"/>
        </w:rPr>
      </w:pPr>
    </w:p>
    <w:p w:rsidR="00727DA8" w:rsidRPr="001D35DA" w:rsidRDefault="00025E75" w:rsidP="00727DA8">
      <w:pPr>
        <w:spacing w:after="0" w:line="360" w:lineRule="atLeast"/>
        <w:rPr>
          <w:rFonts w:ascii="Franklin Gothic Book" w:hAnsi="Franklin Gothic Book"/>
          <w:color w:val="000000"/>
          <w:lang w:val="fr-FR"/>
        </w:rPr>
      </w:pPr>
      <w:r w:rsidRPr="00CA0EB1">
        <w:rPr>
          <w:rFonts w:ascii="Franklin Gothic Book" w:hAnsi="Franklin Gothic Book"/>
          <w:lang w:val="fr-FR"/>
        </w:rPr>
        <w:t>Avec</w:t>
      </w:r>
      <w:r w:rsidR="00727DA8" w:rsidRPr="00CA0EB1">
        <w:rPr>
          <w:rFonts w:ascii="Franklin Gothic Book" w:hAnsi="Franklin Gothic Book"/>
          <w:lang w:val="fr-FR"/>
        </w:rPr>
        <w:t xml:space="preserve"> </w:t>
      </w:r>
      <w:r w:rsidR="002A3243" w:rsidRPr="00CA0EB1">
        <w:rPr>
          <w:rFonts w:ascii="Franklin Gothic Book" w:hAnsi="Franklin Gothic Book"/>
          <w:lang w:val="fr-FR"/>
        </w:rPr>
        <w:t xml:space="preserve">le </w:t>
      </w:r>
      <w:r w:rsidR="00727DA8" w:rsidRPr="00CA0EB1">
        <w:rPr>
          <w:rFonts w:ascii="Franklin Gothic Book" w:hAnsi="Franklin Gothic Book"/>
          <w:lang w:val="fr-FR"/>
        </w:rPr>
        <w:t xml:space="preserve">Mach 500, Flow </w:t>
      </w:r>
      <w:r w:rsidR="00CF2FF1" w:rsidRPr="00CA0EB1">
        <w:rPr>
          <w:rFonts w:ascii="Franklin Gothic Book" w:hAnsi="Franklin Gothic Book"/>
          <w:lang w:val="fr-FR"/>
        </w:rPr>
        <w:t xml:space="preserve">a réussi à doubler </w:t>
      </w:r>
      <w:r w:rsidR="002A3243" w:rsidRPr="00CA0EB1">
        <w:rPr>
          <w:rFonts w:ascii="Franklin Gothic Book" w:hAnsi="Franklin Gothic Book"/>
          <w:lang w:val="fr-FR"/>
        </w:rPr>
        <w:t xml:space="preserve">la vitesse </w:t>
      </w:r>
      <w:r w:rsidR="00CF2FF1" w:rsidRPr="00CA0EB1">
        <w:rPr>
          <w:rFonts w:ascii="Franklin Gothic Book" w:hAnsi="Franklin Gothic Book"/>
          <w:lang w:val="fr-FR"/>
        </w:rPr>
        <w:t>par rapport aux précédents modèles, réduisant ainsi de 15 à 30 % le</w:t>
      </w:r>
      <w:r w:rsidR="00A62B8F" w:rsidRPr="00CA0EB1">
        <w:rPr>
          <w:rFonts w:ascii="Franklin Gothic Book" w:hAnsi="Franklin Gothic Book"/>
          <w:lang w:val="fr-FR"/>
        </w:rPr>
        <w:t xml:space="preserve"> temps de cycle par rapport au</w:t>
      </w:r>
      <w:r w:rsidR="00727DA8" w:rsidRPr="00CA0EB1">
        <w:rPr>
          <w:rFonts w:ascii="Franklin Gothic Book" w:hAnsi="Franklin Gothic Book"/>
          <w:lang w:val="fr-FR"/>
        </w:rPr>
        <w:t xml:space="preserve"> Mach 3b, </w:t>
      </w:r>
      <w:r w:rsidR="00CF2FF1" w:rsidRPr="00CA0EB1">
        <w:rPr>
          <w:rFonts w:ascii="Franklin Gothic Book" w:hAnsi="Franklin Gothic Book"/>
          <w:lang w:val="fr-FR"/>
        </w:rPr>
        <w:t>le système de découpe jet d’eau le plus populaire au monde.</w:t>
      </w:r>
      <w:r w:rsidR="00727DA8" w:rsidRPr="00CA0EB1">
        <w:rPr>
          <w:rFonts w:ascii="Franklin Gothic Book" w:hAnsi="Franklin Gothic Book"/>
          <w:lang w:val="fr-FR"/>
        </w:rPr>
        <w:t xml:space="preserve"> </w:t>
      </w:r>
      <w:r w:rsidR="0045642A" w:rsidRPr="00CA0EB1">
        <w:rPr>
          <w:rFonts w:ascii="Franklin Gothic Book" w:hAnsi="Franklin Gothic Book"/>
          <w:lang w:val="fr-FR"/>
        </w:rPr>
        <w:t xml:space="preserve">Le déplacement </w:t>
      </w:r>
      <w:r w:rsidR="002A3243" w:rsidRPr="00CA0EB1">
        <w:rPr>
          <w:rFonts w:ascii="Franklin Gothic Book" w:hAnsi="Franklin Gothic Book"/>
          <w:lang w:val="fr-FR"/>
        </w:rPr>
        <w:t xml:space="preserve">en </w:t>
      </w:r>
      <w:r w:rsidR="0045642A" w:rsidRPr="00CA0EB1">
        <w:rPr>
          <w:rFonts w:ascii="Franklin Gothic Book" w:hAnsi="Franklin Gothic Book"/>
          <w:lang w:val="fr-FR"/>
        </w:rPr>
        <w:t xml:space="preserve">Z </w:t>
      </w:r>
      <w:r w:rsidR="002A3243" w:rsidRPr="00CA0EB1">
        <w:rPr>
          <w:rFonts w:ascii="Franklin Gothic Book" w:hAnsi="Franklin Gothic Book"/>
          <w:lang w:val="fr-FR"/>
        </w:rPr>
        <w:t xml:space="preserve">du </w:t>
      </w:r>
      <w:r w:rsidR="00727DA8" w:rsidRPr="00CA0EB1">
        <w:rPr>
          <w:rFonts w:ascii="Franklin Gothic Book" w:hAnsi="Franklin Gothic Book"/>
          <w:lang w:val="fr-FR"/>
        </w:rPr>
        <w:t>Mach 500</w:t>
      </w:r>
      <w:r w:rsidR="00CF2FF1" w:rsidRPr="00CA0EB1">
        <w:rPr>
          <w:rFonts w:ascii="Franklin Gothic Book" w:hAnsi="Franklin Gothic Book"/>
          <w:lang w:val="fr-FR"/>
        </w:rPr>
        <w:t xml:space="preserve"> </w:t>
      </w:r>
      <w:r w:rsidR="0045642A" w:rsidRPr="00CA0EB1">
        <w:rPr>
          <w:rFonts w:ascii="Franklin Gothic Book" w:hAnsi="Franklin Gothic Book"/>
          <w:lang w:val="fr-FR"/>
        </w:rPr>
        <w:t>est</w:t>
      </w:r>
      <w:r w:rsidR="00CF2FF1" w:rsidRPr="00CA0EB1">
        <w:rPr>
          <w:rFonts w:ascii="Franklin Gothic Book" w:hAnsi="Franklin Gothic Book"/>
          <w:lang w:val="fr-FR"/>
        </w:rPr>
        <w:t xml:space="preserve"> plus important</w:t>
      </w:r>
      <w:r w:rsidR="0045642A" w:rsidRPr="00CA0EB1">
        <w:rPr>
          <w:rFonts w:ascii="Franklin Gothic Book" w:hAnsi="Franklin Gothic Book"/>
          <w:lang w:val="fr-FR"/>
        </w:rPr>
        <w:t xml:space="preserve"> de 50 %</w:t>
      </w:r>
      <w:r w:rsidR="00727DA8" w:rsidRPr="00CA0EB1">
        <w:rPr>
          <w:rFonts w:ascii="Franklin Gothic Book" w:hAnsi="Franklin Gothic Book"/>
          <w:lang w:val="fr-FR"/>
        </w:rPr>
        <w:t xml:space="preserve"> (305</w:t>
      </w:r>
      <w:r w:rsidR="00CF2FF1" w:rsidRPr="00CA0EB1">
        <w:rPr>
          <w:rFonts w:ascii="Franklin Gothic Book" w:hAnsi="Franklin Gothic Book"/>
          <w:lang w:val="fr-FR"/>
        </w:rPr>
        <w:t> </w:t>
      </w:r>
      <w:r w:rsidR="00727DA8" w:rsidRPr="00CA0EB1">
        <w:rPr>
          <w:rFonts w:ascii="Franklin Gothic Book" w:hAnsi="Franklin Gothic Book"/>
          <w:lang w:val="fr-FR"/>
        </w:rPr>
        <w:t xml:space="preserve">mm) </w:t>
      </w:r>
      <w:r w:rsidR="00CF2FF1" w:rsidRPr="00CA0EB1">
        <w:rPr>
          <w:rFonts w:ascii="Franklin Gothic Book" w:hAnsi="Franklin Gothic Book"/>
          <w:lang w:val="fr-FR"/>
        </w:rPr>
        <w:t xml:space="preserve">et sa répétabilité a </w:t>
      </w:r>
      <w:r w:rsidR="00CF2FF1" w:rsidRPr="00CA0EB1">
        <w:rPr>
          <w:rFonts w:ascii="Franklin Gothic Book" w:hAnsi="Franklin Gothic Book"/>
          <w:color w:val="000000"/>
          <w:lang w:val="fr-FR"/>
        </w:rPr>
        <w:t>été doublée</w:t>
      </w:r>
      <w:r w:rsidR="00727DA8" w:rsidRPr="00CA0EB1">
        <w:rPr>
          <w:rFonts w:ascii="Franklin Gothic Book" w:hAnsi="Franklin Gothic Book"/>
          <w:color w:val="000000"/>
          <w:lang w:val="fr-FR"/>
        </w:rPr>
        <w:t xml:space="preserve"> (0</w:t>
      </w:r>
      <w:r w:rsidR="00CF2FF1" w:rsidRPr="00CA0EB1">
        <w:rPr>
          <w:rFonts w:ascii="Franklin Gothic Book" w:hAnsi="Franklin Gothic Book"/>
          <w:color w:val="000000"/>
          <w:lang w:val="fr-FR"/>
        </w:rPr>
        <w:t>,</w:t>
      </w:r>
      <w:r w:rsidR="00727DA8" w:rsidRPr="00CA0EB1">
        <w:rPr>
          <w:rFonts w:ascii="Franklin Gothic Book" w:hAnsi="Franklin Gothic Book"/>
          <w:color w:val="000000"/>
          <w:lang w:val="fr-FR"/>
        </w:rPr>
        <w:t>03 mm)</w:t>
      </w:r>
      <w:r w:rsidR="00CF2FF1" w:rsidRPr="00CA0EB1">
        <w:rPr>
          <w:rFonts w:ascii="Franklin Gothic Book" w:hAnsi="Franklin Gothic Book"/>
          <w:color w:val="000000"/>
          <w:lang w:val="fr-FR"/>
        </w:rPr>
        <w:t xml:space="preserve">. Le système électrique de pointe accroît la fiabilité globale </w:t>
      </w:r>
      <w:r w:rsidR="00A62B8F" w:rsidRPr="00CA0EB1">
        <w:rPr>
          <w:rFonts w:ascii="Franklin Gothic Book" w:hAnsi="Franklin Gothic Book"/>
          <w:color w:val="000000"/>
          <w:lang w:val="fr-FR"/>
        </w:rPr>
        <w:t>du système et en</w:t>
      </w:r>
      <w:r w:rsidR="00CF2FF1" w:rsidRPr="00CA0EB1">
        <w:rPr>
          <w:rFonts w:ascii="Franklin Gothic Book" w:hAnsi="Franklin Gothic Book"/>
          <w:color w:val="000000"/>
          <w:lang w:val="fr-FR"/>
        </w:rPr>
        <w:t xml:space="preserve"> réduit</w:t>
      </w:r>
      <w:r w:rsidR="00CF2FF1">
        <w:rPr>
          <w:rFonts w:ascii="Franklin Gothic Book" w:hAnsi="Franklin Gothic Book"/>
          <w:color w:val="000000"/>
          <w:lang w:val="fr-FR"/>
        </w:rPr>
        <w:t xml:space="preserve"> la complexité. La toute dernière génération du logiciel de </w:t>
      </w:r>
      <w:r w:rsidR="00E80B90">
        <w:rPr>
          <w:rFonts w:ascii="Franklin Gothic Book" w:hAnsi="Franklin Gothic Book"/>
          <w:color w:val="000000"/>
          <w:lang w:val="fr-FR"/>
        </w:rPr>
        <w:t>CFAO</w:t>
      </w:r>
      <w:r w:rsidR="00727DA8" w:rsidRPr="001D35DA">
        <w:rPr>
          <w:rFonts w:ascii="Franklin Gothic Book" w:hAnsi="Franklin Gothic Book"/>
          <w:color w:val="000000"/>
          <w:lang w:val="fr-FR"/>
        </w:rPr>
        <w:t xml:space="preserve"> FlowXpert</w:t>
      </w:r>
      <w:r w:rsidR="00727DA8" w:rsidRPr="001D35DA">
        <w:rPr>
          <w:rFonts w:ascii="Franklin Gothic Book" w:hAnsi="Franklin Gothic Book"/>
          <w:color w:val="000000"/>
          <w:vertAlign w:val="superscript"/>
          <w:lang w:val="fr-FR"/>
        </w:rPr>
        <w:t>®</w:t>
      </w:r>
      <w:r w:rsidR="00727DA8" w:rsidRPr="001D35DA">
        <w:rPr>
          <w:rFonts w:ascii="Franklin Gothic Book" w:hAnsi="Franklin Gothic Book"/>
          <w:color w:val="000000"/>
          <w:lang w:val="fr-FR"/>
        </w:rPr>
        <w:t xml:space="preserve"> </w:t>
      </w:r>
      <w:r w:rsidR="009A744E">
        <w:rPr>
          <w:rFonts w:ascii="Franklin Gothic Book" w:hAnsi="Franklin Gothic Book"/>
          <w:color w:val="000000"/>
          <w:lang w:val="fr-FR"/>
        </w:rPr>
        <w:t xml:space="preserve">est capable non seulement de </w:t>
      </w:r>
      <w:r>
        <w:rPr>
          <w:rFonts w:ascii="Franklin Gothic Book" w:hAnsi="Franklin Gothic Book"/>
          <w:color w:val="000000"/>
          <w:lang w:val="fr-FR"/>
        </w:rPr>
        <w:t>concevoir d</w:t>
      </w:r>
      <w:r w:rsidR="009A744E">
        <w:rPr>
          <w:rFonts w:ascii="Franklin Gothic Book" w:hAnsi="Franklin Gothic Book"/>
          <w:color w:val="000000"/>
          <w:lang w:val="fr-FR"/>
        </w:rPr>
        <w:t>es modèles et assemblages 3D complets, mais également de calculer simultanément les trajets de découpe optimaux.</w:t>
      </w:r>
    </w:p>
    <w:p w:rsidR="00727DA8" w:rsidRPr="001D35DA" w:rsidRDefault="00727DA8" w:rsidP="00727DA8">
      <w:pPr>
        <w:spacing w:after="0" w:line="360" w:lineRule="atLeast"/>
        <w:rPr>
          <w:rFonts w:ascii="Franklin Gothic Book" w:hAnsi="Franklin Gothic Book"/>
          <w:color w:val="000000"/>
          <w:lang w:val="fr-FR"/>
        </w:rPr>
      </w:pPr>
    </w:p>
    <w:p w:rsidR="00727DA8" w:rsidRPr="001D35DA" w:rsidRDefault="00416702" w:rsidP="00727DA8">
      <w:pPr>
        <w:spacing w:after="0" w:line="360" w:lineRule="atLeast"/>
        <w:rPr>
          <w:rFonts w:ascii="Franklin Gothic Book" w:hAnsi="Franklin Gothic Book"/>
          <w:color w:val="000000"/>
          <w:lang w:val="fr-FR"/>
        </w:rPr>
      </w:pPr>
      <w:r>
        <w:rPr>
          <w:rFonts w:ascii="Franklin Gothic Book" w:hAnsi="Franklin Gothic Book"/>
          <w:color w:val="000000"/>
          <w:lang w:val="fr-FR"/>
        </w:rPr>
        <w:t xml:space="preserve">« Au fil des 40 dernières années, nous avons développé 12 générations de systèmes de découpe jet d’eau. À chaque génération, nous avons continué d’optimiser les composants majeurs et réussi à </w:t>
      </w:r>
      <w:r w:rsidR="008E2E24">
        <w:rPr>
          <w:rFonts w:ascii="Franklin Gothic Book" w:hAnsi="Franklin Gothic Book"/>
          <w:color w:val="000000"/>
          <w:lang w:val="fr-FR"/>
        </w:rPr>
        <w:t>toujours</w:t>
      </w:r>
      <w:r>
        <w:rPr>
          <w:rFonts w:ascii="Franklin Gothic Book" w:hAnsi="Franklin Gothic Book"/>
          <w:color w:val="000000"/>
          <w:lang w:val="fr-FR"/>
        </w:rPr>
        <w:t xml:space="preserve"> augmenter la précision et la vitesse de découpe », explique </w:t>
      </w:r>
      <w:r w:rsidR="00727DA8" w:rsidRPr="001D35DA">
        <w:rPr>
          <w:rFonts w:ascii="Franklin Gothic Book" w:hAnsi="Franklin Gothic Book"/>
          <w:color w:val="000000"/>
          <w:lang w:val="fr-FR"/>
        </w:rPr>
        <w:t xml:space="preserve">Claus Herting, </w:t>
      </w:r>
      <w:r>
        <w:rPr>
          <w:rFonts w:ascii="Franklin Gothic Book" w:hAnsi="Franklin Gothic Book"/>
          <w:color w:val="000000"/>
          <w:lang w:val="fr-FR"/>
        </w:rPr>
        <w:t>Directeur Général de</w:t>
      </w:r>
      <w:r w:rsidR="00727DA8" w:rsidRPr="001D35DA">
        <w:rPr>
          <w:rFonts w:ascii="Franklin Gothic Book" w:hAnsi="Franklin Gothic Book"/>
          <w:color w:val="000000"/>
          <w:lang w:val="fr-FR"/>
        </w:rPr>
        <w:t xml:space="preserve"> Flow Europe. </w:t>
      </w:r>
      <w:r>
        <w:rPr>
          <w:rFonts w:ascii="Franklin Gothic Book" w:hAnsi="Franklin Gothic Book"/>
          <w:color w:val="000000"/>
          <w:lang w:val="fr-FR"/>
        </w:rPr>
        <w:t>« Le</w:t>
      </w:r>
      <w:r w:rsidR="00727DA8" w:rsidRPr="001D35DA">
        <w:rPr>
          <w:rFonts w:ascii="Franklin Gothic Book" w:hAnsi="Franklin Gothic Book"/>
          <w:color w:val="000000"/>
          <w:lang w:val="fr-FR"/>
        </w:rPr>
        <w:t xml:space="preserve"> Mach 500 </w:t>
      </w:r>
      <w:r>
        <w:rPr>
          <w:rFonts w:ascii="Franklin Gothic Book" w:hAnsi="Franklin Gothic Book"/>
          <w:color w:val="000000"/>
          <w:lang w:val="fr-FR"/>
        </w:rPr>
        <w:t>n’est pas seulement un système de découpe jet d’eau moderne.</w:t>
      </w:r>
      <w:r w:rsidR="00A62B8F">
        <w:rPr>
          <w:rFonts w:ascii="Franklin Gothic Book" w:hAnsi="Franklin Gothic Book"/>
          <w:color w:val="000000"/>
          <w:lang w:val="fr-FR"/>
        </w:rPr>
        <w:t xml:space="preserve"> C’est une solution complète, qui </w:t>
      </w:r>
      <w:r w:rsidR="00025E75">
        <w:rPr>
          <w:rFonts w:ascii="Franklin Gothic Book" w:hAnsi="Franklin Gothic Book"/>
          <w:color w:val="000000"/>
          <w:lang w:val="fr-FR"/>
        </w:rPr>
        <w:t>allie</w:t>
      </w:r>
      <w:r w:rsidR="003F1DEB">
        <w:rPr>
          <w:rFonts w:ascii="Franklin Gothic Book" w:hAnsi="Franklin Gothic Book"/>
          <w:color w:val="000000"/>
          <w:lang w:val="fr-FR"/>
        </w:rPr>
        <w:t xml:space="preserve"> les plus récentes technologies de grands fabricants de systèmes de commande et de contrôle</w:t>
      </w:r>
      <w:r w:rsidR="007F74FE">
        <w:rPr>
          <w:rFonts w:ascii="Franklin Gothic Book" w:hAnsi="Franklin Gothic Book"/>
          <w:color w:val="000000"/>
          <w:lang w:val="fr-FR"/>
        </w:rPr>
        <w:t xml:space="preserve">, </w:t>
      </w:r>
      <w:r w:rsidR="003F1DEB">
        <w:rPr>
          <w:rFonts w:ascii="Franklin Gothic Book" w:hAnsi="Franklin Gothic Book"/>
          <w:color w:val="000000"/>
          <w:lang w:val="fr-FR"/>
        </w:rPr>
        <w:t>la technologie ultra haute press</w:t>
      </w:r>
      <w:r w:rsidR="005E63E4">
        <w:rPr>
          <w:rFonts w:ascii="Franklin Gothic Book" w:hAnsi="Franklin Gothic Book"/>
          <w:color w:val="000000"/>
          <w:lang w:val="fr-FR"/>
        </w:rPr>
        <w:t>ion</w:t>
      </w:r>
      <w:r w:rsidR="00FD065E">
        <w:rPr>
          <w:rFonts w:ascii="Franklin Gothic Book" w:hAnsi="Franklin Gothic Book"/>
          <w:color w:val="000000"/>
          <w:lang w:val="fr-FR"/>
        </w:rPr>
        <w:t xml:space="preserve"> éprouvée de Flow</w:t>
      </w:r>
      <w:r w:rsidR="007F74FE">
        <w:rPr>
          <w:rFonts w:ascii="Franklin Gothic Book" w:hAnsi="Franklin Gothic Book"/>
          <w:color w:val="000000"/>
          <w:lang w:val="fr-FR"/>
        </w:rPr>
        <w:t>,</w:t>
      </w:r>
      <w:r w:rsidR="00FD065E">
        <w:rPr>
          <w:rFonts w:ascii="Franklin Gothic Book" w:hAnsi="Franklin Gothic Book"/>
          <w:color w:val="000000"/>
          <w:lang w:val="fr-FR"/>
        </w:rPr>
        <w:t xml:space="preserve"> </w:t>
      </w:r>
      <w:r w:rsidR="00A62B8F">
        <w:rPr>
          <w:rFonts w:ascii="Franklin Gothic Book" w:hAnsi="Franklin Gothic Book"/>
          <w:color w:val="000000"/>
          <w:lang w:val="fr-FR"/>
        </w:rPr>
        <w:t>et</w:t>
      </w:r>
      <w:r w:rsidR="00FD065E">
        <w:rPr>
          <w:rFonts w:ascii="Franklin Gothic Book" w:hAnsi="Franklin Gothic Book"/>
          <w:color w:val="000000"/>
          <w:lang w:val="fr-FR"/>
        </w:rPr>
        <w:t xml:space="preserve"> un service et une assistance </w:t>
      </w:r>
      <w:r w:rsidR="00912629">
        <w:rPr>
          <w:rFonts w:ascii="Franklin Gothic Book" w:hAnsi="Franklin Gothic Book"/>
          <w:color w:val="000000"/>
          <w:lang w:val="fr-FR"/>
        </w:rPr>
        <w:t xml:space="preserve">technique </w:t>
      </w:r>
      <w:r w:rsidR="00912629">
        <w:rPr>
          <w:rFonts w:ascii="Franklin Gothic Book" w:hAnsi="Franklin Gothic Book"/>
          <w:color w:val="000000"/>
          <w:lang w:val="fr-FR"/>
        </w:rPr>
        <w:lastRenderedPageBreak/>
        <w:t>incomparables</w:t>
      </w:r>
      <w:r w:rsidR="00FD065E">
        <w:rPr>
          <w:rFonts w:ascii="Franklin Gothic Book" w:hAnsi="Franklin Gothic Book"/>
          <w:color w:val="000000"/>
          <w:lang w:val="fr-FR"/>
        </w:rPr>
        <w:t xml:space="preserve"> afin de maximiser l</w:t>
      </w:r>
      <w:r w:rsidR="00912629">
        <w:rPr>
          <w:rFonts w:ascii="Franklin Gothic Book" w:hAnsi="Franklin Gothic Book"/>
          <w:color w:val="000000"/>
          <w:lang w:val="fr-FR"/>
        </w:rPr>
        <w:t xml:space="preserve">e temps de fonctionnement </w:t>
      </w:r>
      <w:r w:rsidR="00FD065E">
        <w:rPr>
          <w:rFonts w:ascii="Franklin Gothic Book" w:hAnsi="Franklin Gothic Book"/>
          <w:color w:val="000000"/>
          <w:lang w:val="fr-FR"/>
        </w:rPr>
        <w:t xml:space="preserve">des machines et </w:t>
      </w:r>
      <w:r w:rsidR="00912629">
        <w:rPr>
          <w:rFonts w:ascii="Franklin Gothic Book" w:hAnsi="Franklin Gothic Book"/>
          <w:color w:val="000000"/>
          <w:lang w:val="fr-FR"/>
        </w:rPr>
        <w:t xml:space="preserve">d’optimiser </w:t>
      </w:r>
      <w:r w:rsidR="00FD065E">
        <w:rPr>
          <w:rFonts w:ascii="Franklin Gothic Book" w:hAnsi="Franklin Gothic Book"/>
          <w:color w:val="000000"/>
          <w:lang w:val="fr-FR"/>
        </w:rPr>
        <w:t>l</w:t>
      </w:r>
      <w:r w:rsidR="007F74FE">
        <w:rPr>
          <w:rFonts w:ascii="Franklin Gothic Book" w:hAnsi="Franklin Gothic Book"/>
          <w:color w:val="000000"/>
          <w:lang w:val="fr-FR"/>
        </w:rPr>
        <w:t>a</w:t>
      </w:r>
      <w:r w:rsidR="00FD065E">
        <w:rPr>
          <w:rFonts w:ascii="Franklin Gothic Book" w:hAnsi="Franklin Gothic Book"/>
          <w:color w:val="000000"/>
          <w:lang w:val="fr-FR"/>
        </w:rPr>
        <w:t xml:space="preserve"> productivité </w:t>
      </w:r>
      <w:r w:rsidR="007F74FE">
        <w:rPr>
          <w:rFonts w:ascii="Franklin Gothic Book" w:hAnsi="Franklin Gothic Book"/>
          <w:color w:val="000000"/>
          <w:lang w:val="fr-FR"/>
        </w:rPr>
        <w:t>de</w:t>
      </w:r>
      <w:r w:rsidR="00FD065E">
        <w:rPr>
          <w:rFonts w:ascii="Franklin Gothic Book" w:hAnsi="Franklin Gothic Book"/>
          <w:color w:val="000000"/>
          <w:lang w:val="fr-FR"/>
        </w:rPr>
        <w:t xml:space="preserve"> nos clients. »</w:t>
      </w:r>
    </w:p>
    <w:p w:rsidR="00727DA8" w:rsidRPr="001D35DA" w:rsidRDefault="00727DA8" w:rsidP="00727DA8">
      <w:pPr>
        <w:spacing w:after="0" w:line="360" w:lineRule="atLeast"/>
        <w:rPr>
          <w:rFonts w:ascii="Franklin Gothic Book" w:hAnsi="Franklin Gothic Book"/>
          <w:color w:val="000000"/>
          <w:lang w:val="fr-FR"/>
        </w:rPr>
      </w:pPr>
    </w:p>
    <w:p w:rsidR="00A8161D" w:rsidRPr="001D35DA" w:rsidRDefault="00D1167E" w:rsidP="00D35234">
      <w:pPr>
        <w:spacing w:after="0" w:line="360" w:lineRule="atLeast"/>
        <w:rPr>
          <w:rFonts w:ascii="Franklin Gothic Book" w:hAnsi="Franklin Gothic Book"/>
          <w:color w:val="000000"/>
          <w:lang w:val="fr-FR"/>
        </w:rPr>
      </w:pPr>
      <w:r>
        <w:rPr>
          <w:rFonts w:ascii="Franklin Gothic Book" w:hAnsi="Franklin Gothic Book"/>
          <w:color w:val="000000"/>
          <w:lang w:val="fr-FR"/>
        </w:rPr>
        <w:t>« Le</w:t>
      </w:r>
      <w:r w:rsidR="00A8161D" w:rsidRPr="001D35DA">
        <w:rPr>
          <w:rFonts w:ascii="Franklin Gothic Book" w:hAnsi="Franklin Gothic Book"/>
          <w:color w:val="000000"/>
          <w:lang w:val="fr-FR"/>
        </w:rPr>
        <w:t xml:space="preserve"> Mach 500</w:t>
      </w:r>
      <w:r>
        <w:rPr>
          <w:rFonts w:ascii="Franklin Gothic Book" w:hAnsi="Franklin Gothic Book"/>
          <w:color w:val="000000"/>
          <w:lang w:val="fr-FR"/>
        </w:rPr>
        <w:t xml:space="preserve"> se différencie de tous les autres systèmes </w:t>
      </w:r>
      <w:r w:rsidR="00A62B8F">
        <w:rPr>
          <w:rFonts w:ascii="Franklin Gothic Book" w:hAnsi="Franklin Gothic Book"/>
          <w:color w:val="000000"/>
          <w:lang w:val="fr-FR"/>
        </w:rPr>
        <w:t xml:space="preserve">de découpe par </w:t>
      </w:r>
      <w:r>
        <w:rPr>
          <w:rFonts w:ascii="Franklin Gothic Book" w:hAnsi="Franklin Gothic Book"/>
          <w:color w:val="000000"/>
          <w:lang w:val="fr-FR"/>
        </w:rPr>
        <w:t>jet d’eau actuellement disponibles sur le marché », déclare</w:t>
      </w:r>
      <w:r w:rsidR="00A8161D" w:rsidRPr="001D35DA">
        <w:rPr>
          <w:rFonts w:ascii="Franklin Gothic Book" w:hAnsi="Franklin Gothic Book"/>
          <w:color w:val="000000"/>
          <w:lang w:val="fr-FR"/>
        </w:rPr>
        <w:t xml:space="preserve"> </w:t>
      </w:r>
      <w:r w:rsidR="007311C6" w:rsidRPr="001D35DA">
        <w:rPr>
          <w:rFonts w:ascii="Franklin Gothic Book" w:hAnsi="Franklin Gothic Book"/>
          <w:color w:val="000000"/>
          <w:lang w:val="fr-FR"/>
        </w:rPr>
        <w:t>James</w:t>
      </w:r>
      <w:r w:rsidR="00A8161D" w:rsidRPr="001D35DA">
        <w:rPr>
          <w:rFonts w:ascii="Franklin Gothic Book" w:hAnsi="Franklin Gothic Book"/>
          <w:color w:val="000000"/>
          <w:lang w:val="fr-FR"/>
        </w:rPr>
        <w:t xml:space="preserve"> Jenson, </w:t>
      </w:r>
      <w:r>
        <w:rPr>
          <w:rFonts w:ascii="Franklin Gothic Book" w:hAnsi="Franklin Gothic Book"/>
          <w:color w:val="000000"/>
          <w:lang w:val="fr-FR"/>
        </w:rPr>
        <w:t xml:space="preserve">Président de </w:t>
      </w:r>
      <w:r w:rsidR="007311C6" w:rsidRPr="001D35DA">
        <w:rPr>
          <w:rFonts w:ascii="Franklin Gothic Book" w:hAnsi="Franklin Gothic Book"/>
          <w:color w:val="000000"/>
          <w:lang w:val="fr-FR"/>
        </w:rPr>
        <w:t>Flow</w:t>
      </w:r>
      <w:r w:rsidR="00A8161D" w:rsidRPr="001D35DA">
        <w:rPr>
          <w:rFonts w:ascii="Franklin Gothic Book" w:hAnsi="Franklin Gothic Book"/>
          <w:color w:val="000000"/>
          <w:lang w:val="fr-FR"/>
        </w:rPr>
        <w:t xml:space="preserve">. </w:t>
      </w:r>
      <w:r>
        <w:rPr>
          <w:rFonts w:ascii="Franklin Gothic Book" w:hAnsi="Franklin Gothic Book"/>
          <w:color w:val="000000"/>
          <w:lang w:val="fr-FR"/>
        </w:rPr>
        <w:t>« Il est plus rapide, produit davantage de pièces plus rapidement que toutes nos autres machines et constitue une avancée majeure pour l’industrie du jet d’eau. Nous avons associé technologie et service afin d’offrir à nos clients une toute nouvelle dimension en matière de qualité, performance et rendement. »</w:t>
      </w:r>
    </w:p>
    <w:p w:rsidR="00D35234" w:rsidRPr="001D35DA" w:rsidRDefault="00D35234" w:rsidP="00D35234">
      <w:pPr>
        <w:spacing w:after="0" w:line="360" w:lineRule="atLeast"/>
        <w:rPr>
          <w:rFonts w:ascii="Franklin Gothic Book" w:hAnsi="Franklin Gothic Book"/>
          <w:color w:val="000000"/>
          <w:lang w:val="fr-FR"/>
        </w:rPr>
      </w:pPr>
    </w:p>
    <w:p w:rsidR="00727DA8" w:rsidRPr="001D35DA" w:rsidRDefault="00F12F9D" w:rsidP="00727DA8">
      <w:pPr>
        <w:spacing w:after="0" w:line="360" w:lineRule="atLeast"/>
        <w:rPr>
          <w:rFonts w:ascii="Franklin Gothic Book" w:hAnsi="Franklin Gothic Book"/>
          <w:color w:val="000000"/>
          <w:lang w:val="fr-FR"/>
        </w:rPr>
      </w:pPr>
      <w:r>
        <w:rPr>
          <w:rFonts w:ascii="Franklin Gothic Book" w:hAnsi="Franklin Gothic Book"/>
          <w:color w:val="000000"/>
          <w:lang w:val="fr-FR"/>
        </w:rPr>
        <w:t>Grâce à sa conception modulaire et de nombreuses options de configuration, le système Mach 500 peut être spécifiquement adapté aux exigences de chaque client. Par exemple, il existe toute une gamme de technologies de pompe et de têtes de découpe. Tous les modèles de pompe sont connectés</w:t>
      </w:r>
      <w:r w:rsidR="005F5178">
        <w:rPr>
          <w:rFonts w:ascii="Franklin Gothic Book" w:hAnsi="Franklin Gothic Book"/>
          <w:color w:val="000000"/>
          <w:lang w:val="fr-FR"/>
        </w:rPr>
        <w:t xml:space="preserve"> </w:t>
      </w:r>
      <w:r w:rsidR="00A62B8F">
        <w:rPr>
          <w:rFonts w:ascii="Franklin Gothic Book" w:hAnsi="Franklin Gothic Book"/>
          <w:color w:val="000000"/>
          <w:lang w:val="fr-FR"/>
        </w:rPr>
        <w:t>via</w:t>
      </w:r>
      <w:r w:rsidR="00727DA8" w:rsidRPr="001D35DA">
        <w:rPr>
          <w:rFonts w:ascii="Franklin Gothic Book" w:hAnsi="Franklin Gothic Book"/>
          <w:color w:val="000000"/>
          <w:lang w:val="fr-FR"/>
        </w:rPr>
        <w:t xml:space="preserve"> EtherCAT </w:t>
      </w:r>
      <w:r w:rsidR="005F5178">
        <w:rPr>
          <w:rFonts w:ascii="Franklin Gothic Book" w:hAnsi="Franklin Gothic Book"/>
          <w:color w:val="000000"/>
          <w:lang w:val="fr-FR"/>
        </w:rPr>
        <w:t>afin d’améliorer le diagnostic et l’évolutivité.</w:t>
      </w:r>
      <w:r w:rsidR="00727DA8" w:rsidRPr="001D35DA">
        <w:rPr>
          <w:rFonts w:ascii="Franklin Gothic Book" w:hAnsi="Franklin Gothic Book"/>
          <w:color w:val="000000"/>
          <w:lang w:val="fr-FR"/>
        </w:rPr>
        <w:t xml:space="preserve"> Compass™, </w:t>
      </w:r>
      <w:r w:rsidR="005F5178">
        <w:rPr>
          <w:rFonts w:ascii="Franklin Gothic Book" w:hAnsi="Franklin Gothic Book"/>
          <w:color w:val="000000"/>
          <w:lang w:val="fr-FR"/>
        </w:rPr>
        <w:t>le système</w:t>
      </w:r>
      <w:r w:rsidR="00727DA8" w:rsidRPr="001D35DA">
        <w:rPr>
          <w:rFonts w:ascii="Franklin Gothic Book" w:hAnsi="Franklin Gothic Book"/>
          <w:color w:val="000000"/>
          <w:lang w:val="fr-FR"/>
        </w:rPr>
        <w:t xml:space="preserve"> </w:t>
      </w:r>
      <w:r w:rsidR="009A2995">
        <w:rPr>
          <w:rFonts w:ascii="Franklin Gothic Book" w:hAnsi="Franklin Gothic Book"/>
          <w:color w:val="000000"/>
          <w:lang w:val="fr-FR"/>
        </w:rPr>
        <w:t xml:space="preserve">breveté de suivi de </w:t>
      </w:r>
      <w:r w:rsidR="00A62B8F">
        <w:rPr>
          <w:rFonts w:ascii="Franklin Gothic Book" w:hAnsi="Franklin Gothic Book"/>
          <w:color w:val="000000"/>
          <w:lang w:val="fr-FR"/>
        </w:rPr>
        <w:t>profil multiaxial</w:t>
      </w:r>
      <w:r w:rsidR="00727DA8" w:rsidRPr="001D35DA">
        <w:rPr>
          <w:rFonts w:ascii="Franklin Gothic Book" w:hAnsi="Franklin Gothic Book"/>
          <w:color w:val="000000"/>
          <w:lang w:val="fr-FR"/>
        </w:rPr>
        <w:t xml:space="preserve"> </w:t>
      </w:r>
      <w:r w:rsidR="005F5178">
        <w:rPr>
          <w:rFonts w:ascii="Franklin Gothic Book" w:hAnsi="Franklin Gothic Book"/>
          <w:color w:val="000000"/>
          <w:lang w:val="fr-FR"/>
        </w:rPr>
        <w:t>proposé en option, possède un capteur de collision intégré et permet une découpe de précision même sur les surfaces irrégulières.</w:t>
      </w:r>
      <w:r w:rsidR="005F5178" w:rsidRPr="001D35DA">
        <w:rPr>
          <w:rFonts w:ascii="Franklin Gothic Book" w:hAnsi="Franklin Gothic Book"/>
          <w:color w:val="000000"/>
          <w:lang w:val="fr-FR"/>
        </w:rPr>
        <w:t xml:space="preserve"> </w:t>
      </w:r>
      <w:r w:rsidR="007F74FE">
        <w:rPr>
          <w:rFonts w:ascii="Franklin Gothic Book" w:hAnsi="Franklin Gothic Book"/>
          <w:color w:val="000000"/>
          <w:lang w:val="fr-FR"/>
        </w:rPr>
        <w:t>L</w:t>
      </w:r>
      <w:r w:rsidR="005F5178">
        <w:rPr>
          <w:rFonts w:ascii="Franklin Gothic Book" w:hAnsi="Franklin Gothic Book"/>
          <w:color w:val="000000"/>
          <w:lang w:val="fr-FR"/>
        </w:rPr>
        <w:t xml:space="preserve">e service et </w:t>
      </w:r>
      <w:r w:rsidR="007F74FE">
        <w:rPr>
          <w:rFonts w:ascii="Franklin Gothic Book" w:hAnsi="Franklin Gothic Book"/>
          <w:color w:val="000000"/>
          <w:lang w:val="fr-FR"/>
        </w:rPr>
        <w:t>l</w:t>
      </w:r>
      <w:r w:rsidR="005F5178">
        <w:rPr>
          <w:rFonts w:ascii="Franklin Gothic Book" w:hAnsi="Franklin Gothic Book"/>
          <w:color w:val="000000"/>
          <w:lang w:val="fr-FR"/>
        </w:rPr>
        <w:t xml:space="preserve">’assistance </w:t>
      </w:r>
      <w:r w:rsidR="007F74FE">
        <w:rPr>
          <w:rFonts w:ascii="Franklin Gothic Book" w:hAnsi="Franklin Gothic Book"/>
          <w:color w:val="000000"/>
          <w:lang w:val="fr-FR"/>
        </w:rPr>
        <w:t xml:space="preserve">technique </w:t>
      </w:r>
      <w:r w:rsidR="005F5178">
        <w:rPr>
          <w:rFonts w:ascii="Franklin Gothic Book" w:hAnsi="Franklin Gothic Book"/>
          <w:color w:val="000000"/>
          <w:lang w:val="fr-FR"/>
        </w:rPr>
        <w:t>peuvent également être personnalisés en fonction des exigences spécifiques du client. Les options comprennent des programmes de maintenance prévent</w:t>
      </w:r>
      <w:r w:rsidR="00A62B8F">
        <w:rPr>
          <w:rFonts w:ascii="Franklin Gothic Book" w:hAnsi="Franklin Gothic Book"/>
          <w:color w:val="000000"/>
          <w:lang w:val="fr-FR"/>
        </w:rPr>
        <w:t>ive</w:t>
      </w:r>
      <w:r w:rsidR="005F5178">
        <w:rPr>
          <w:rFonts w:ascii="Franklin Gothic Book" w:hAnsi="Franklin Gothic Book"/>
          <w:color w:val="000000"/>
          <w:lang w:val="fr-FR"/>
        </w:rPr>
        <w:t xml:space="preserve">, de remplacement </w:t>
      </w:r>
      <w:proofErr w:type="gramStart"/>
      <w:r w:rsidR="005F5178">
        <w:rPr>
          <w:rFonts w:ascii="Franklin Gothic Book" w:hAnsi="Franklin Gothic Book"/>
          <w:color w:val="000000"/>
          <w:lang w:val="fr-FR"/>
        </w:rPr>
        <w:t>des composants haute</w:t>
      </w:r>
      <w:proofErr w:type="gramEnd"/>
      <w:r w:rsidR="005F5178">
        <w:rPr>
          <w:rFonts w:ascii="Franklin Gothic Book" w:hAnsi="Franklin Gothic Book"/>
          <w:color w:val="000000"/>
          <w:lang w:val="fr-FR"/>
        </w:rPr>
        <w:t xml:space="preserve"> pression, la livraison rapide de pièces de re</w:t>
      </w:r>
      <w:r w:rsidR="00A62B8F">
        <w:rPr>
          <w:rFonts w:ascii="Franklin Gothic Book" w:hAnsi="Franklin Gothic Book"/>
          <w:color w:val="000000"/>
          <w:lang w:val="fr-FR"/>
        </w:rPr>
        <w:t>change</w:t>
      </w:r>
      <w:r w:rsidR="005F5178">
        <w:rPr>
          <w:rFonts w:ascii="Franklin Gothic Book" w:hAnsi="Franklin Gothic Book"/>
          <w:color w:val="000000"/>
          <w:lang w:val="fr-FR"/>
        </w:rPr>
        <w:t xml:space="preserve">, </w:t>
      </w:r>
      <w:r w:rsidR="00A62B8F">
        <w:rPr>
          <w:rFonts w:ascii="Franklin Gothic Book" w:hAnsi="Franklin Gothic Book"/>
          <w:color w:val="000000"/>
          <w:lang w:val="fr-FR"/>
        </w:rPr>
        <w:t>l’</w:t>
      </w:r>
      <w:r w:rsidR="005F5178">
        <w:rPr>
          <w:rFonts w:ascii="Franklin Gothic Book" w:hAnsi="Franklin Gothic Book"/>
          <w:color w:val="000000"/>
          <w:lang w:val="fr-FR"/>
        </w:rPr>
        <w:t>assistance technique et un programme complet de formation et développement.</w:t>
      </w:r>
    </w:p>
    <w:p w:rsidR="00727DA8" w:rsidRPr="001D35DA" w:rsidRDefault="00727DA8" w:rsidP="00727DA8">
      <w:pPr>
        <w:spacing w:after="0" w:line="360" w:lineRule="atLeast"/>
        <w:rPr>
          <w:rFonts w:ascii="Franklin Gothic Book" w:hAnsi="Franklin Gothic Book"/>
          <w:color w:val="000000"/>
          <w:lang w:val="fr-FR"/>
        </w:rPr>
      </w:pPr>
    </w:p>
    <w:p w:rsidR="000B5E0D" w:rsidRPr="00327D9E" w:rsidRDefault="005826CB" w:rsidP="000B5E0D">
      <w:pPr>
        <w:spacing w:after="0" w:line="360" w:lineRule="atLeast"/>
        <w:rPr>
          <w:rFonts w:ascii="Franklin Gothic Book" w:hAnsi="Franklin Gothic Book"/>
          <w:lang w:val="fr-FR"/>
        </w:rPr>
      </w:pPr>
      <w:r w:rsidRPr="00CA0EB1">
        <w:rPr>
          <w:rFonts w:ascii="Franklin Gothic Book" w:hAnsi="Franklin Gothic Book"/>
          <w:lang w:val="fr-FR"/>
        </w:rPr>
        <w:t>Le</w:t>
      </w:r>
      <w:r w:rsidRPr="00327D9E">
        <w:rPr>
          <w:rFonts w:ascii="Franklin Gothic Book" w:hAnsi="Franklin Gothic Book"/>
          <w:b/>
          <w:lang w:val="fr-FR"/>
        </w:rPr>
        <w:t xml:space="preserve"> </w:t>
      </w:r>
      <w:r w:rsidR="00727DA8" w:rsidRPr="00327D9E">
        <w:rPr>
          <w:rFonts w:ascii="Franklin Gothic Book" w:hAnsi="Franklin Gothic Book"/>
          <w:lang w:val="fr-FR"/>
        </w:rPr>
        <w:t xml:space="preserve">Mach 500 </w:t>
      </w:r>
      <w:r w:rsidR="005F5178" w:rsidRPr="00327D9E">
        <w:rPr>
          <w:rFonts w:ascii="Franklin Gothic Book" w:hAnsi="Franklin Gothic Book"/>
          <w:lang w:val="fr-FR"/>
        </w:rPr>
        <w:t>est immédiatement disponible pour les clients d’Europe et a fait ses débuts sur le marché européen</w:t>
      </w:r>
      <w:r w:rsidRPr="00327D9E">
        <w:rPr>
          <w:rFonts w:ascii="Franklin Gothic Book" w:hAnsi="Franklin Gothic Book"/>
          <w:lang w:val="fr-FR"/>
        </w:rPr>
        <w:t xml:space="preserve"> </w:t>
      </w:r>
      <w:r w:rsidRPr="00CA0EB1">
        <w:rPr>
          <w:rFonts w:ascii="Franklin Gothic Book" w:hAnsi="Franklin Gothic Book"/>
          <w:lang w:val="fr-FR"/>
        </w:rPr>
        <w:t>au salon LAMIERA sur le travail de la tôle</w:t>
      </w:r>
      <w:r w:rsidRPr="00327D9E">
        <w:rPr>
          <w:rFonts w:ascii="Franklin Gothic Book" w:hAnsi="Franklin Gothic Book"/>
          <w:b/>
          <w:lang w:val="fr-FR"/>
        </w:rPr>
        <w:t xml:space="preserve"> </w:t>
      </w:r>
      <w:r w:rsidR="005F5178" w:rsidRPr="00327D9E">
        <w:rPr>
          <w:rFonts w:ascii="Franklin Gothic Book" w:hAnsi="Franklin Gothic Book"/>
          <w:lang w:val="fr-FR"/>
        </w:rPr>
        <w:t xml:space="preserve"> </w:t>
      </w:r>
      <w:r w:rsidR="00727DA8" w:rsidRPr="00327D9E">
        <w:rPr>
          <w:rFonts w:ascii="Franklin Gothic Book" w:hAnsi="Franklin Gothic Book"/>
          <w:lang w:val="fr-FR"/>
        </w:rPr>
        <w:t>(</w:t>
      </w:r>
      <w:hyperlink r:id="rId8" w:history="1">
        <w:r w:rsidR="005F5178" w:rsidRPr="00327D9E">
          <w:rPr>
            <w:rStyle w:val="Hyperlink"/>
            <w:rFonts w:ascii="Franklin Gothic Book" w:hAnsi="Franklin Gothic Book"/>
            <w:color w:val="auto"/>
            <w:szCs w:val="24"/>
            <w:lang w:val="fr-FR"/>
          </w:rPr>
          <w:t>www.lamiera.net</w:t>
        </w:r>
      </w:hyperlink>
      <w:r w:rsidR="00727DA8" w:rsidRPr="00327D9E">
        <w:rPr>
          <w:rFonts w:ascii="Franklin Gothic Book" w:hAnsi="Franklin Gothic Book"/>
          <w:lang w:val="fr-FR"/>
        </w:rPr>
        <w:t>)</w:t>
      </w:r>
      <w:r w:rsidR="00A62B8F" w:rsidRPr="00327D9E">
        <w:rPr>
          <w:rFonts w:ascii="Franklin Gothic Book" w:hAnsi="Franklin Gothic Book"/>
          <w:lang w:val="fr-FR"/>
        </w:rPr>
        <w:t xml:space="preserve"> </w:t>
      </w:r>
      <w:r w:rsidRPr="00CA0EB1">
        <w:rPr>
          <w:rFonts w:ascii="Franklin Gothic Book" w:hAnsi="Franklin Gothic Book"/>
          <w:lang w:val="fr-FR"/>
        </w:rPr>
        <w:t>à</w:t>
      </w:r>
      <w:r w:rsidRPr="00327D9E">
        <w:rPr>
          <w:rFonts w:ascii="Franklin Gothic Book" w:hAnsi="Franklin Gothic Book"/>
          <w:b/>
          <w:lang w:val="fr-FR"/>
        </w:rPr>
        <w:t xml:space="preserve"> </w:t>
      </w:r>
      <w:r w:rsidR="005F5178" w:rsidRPr="00327D9E">
        <w:rPr>
          <w:rFonts w:ascii="Franklin Gothic Book" w:hAnsi="Franklin Gothic Book"/>
          <w:lang w:val="fr-FR"/>
        </w:rPr>
        <w:t>Milan en mai</w:t>
      </w:r>
      <w:r w:rsidR="004712E9" w:rsidRPr="00327D9E">
        <w:rPr>
          <w:rFonts w:ascii="Franklin Gothic Book" w:hAnsi="Franklin Gothic Book"/>
          <w:lang w:val="fr-FR"/>
        </w:rPr>
        <w:t xml:space="preserve"> 2017</w:t>
      </w:r>
      <w:r w:rsidR="00CA0EB1">
        <w:rPr>
          <w:rFonts w:ascii="Franklin Gothic Book" w:hAnsi="Franklin Gothic Book"/>
          <w:lang w:val="fr-FR"/>
        </w:rPr>
        <w:t xml:space="preserve"> : </w:t>
      </w:r>
      <w:hyperlink r:id="rId9" w:history="1">
        <w:r w:rsidR="00CA0EB1" w:rsidRPr="00CA0EB1">
          <w:rPr>
            <w:rStyle w:val="Hyperlink"/>
            <w:rFonts w:ascii="Franklin Gothic Book" w:hAnsi="Franklin Gothic Book"/>
            <w:szCs w:val="24"/>
            <w:lang w:val="fr-FR"/>
          </w:rPr>
          <w:t>https://www.youtube.com/watch?v=Tdw5oknMkNc</w:t>
        </w:r>
      </w:hyperlink>
      <w:r w:rsidR="00727DA8" w:rsidRPr="00327D9E">
        <w:rPr>
          <w:rFonts w:ascii="Franklin Gothic Book" w:hAnsi="Franklin Gothic Book"/>
          <w:lang w:val="fr-FR"/>
        </w:rPr>
        <w:t>.</w:t>
      </w:r>
    </w:p>
    <w:p w:rsidR="003B6EB0" w:rsidRPr="001D35DA" w:rsidRDefault="003B6EB0" w:rsidP="002F1A4C">
      <w:pPr>
        <w:spacing w:after="0" w:line="360" w:lineRule="atLeast"/>
        <w:rPr>
          <w:rFonts w:ascii="Franklin Gothic Book" w:hAnsi="Franklin Gothic Book"/>
          <w:color w:val="000000" w:themeColor="text1"/>
          <w:lang w:val="fr-FR"/>
        </w:rPr>
      </w:pPr>
    </w:p>
    <w:p w:rsidR="002D4042" w:rsidRPr="001D35DA" w:rsidRDefault="005F5178" w:rsidP="00954CBD">
      <w:pPr>
        <w:pStyle w:val="NurText"/>
        <w:autoSpaceDE/>
        <w:spacing w:line="360" w:lineRule="auto"/>
        <w:rPr>
          <w:rFonts w:ascii="Franklin Gothic Medium" w:hAnsi="Franklin Gothic Medium"/>
          <w:color w:val="000000"/>
          <w:lang w:val="fr-FR"/>
        </w:rPr>
      </w:pPr>
      <w:r>
        <w:rPr>
          <w:rFonts w:ascii="Franklin Gothic Medium" w:hAnsi="Franklin Gothic Medium"/>
          <w:lang w:val="fr-FR"/>
        </w:rPr>
        <w:t>À propos de</w:t>
      </w:r>
      <w:r w:rsidR="002D4042" w:rsidRPr="001D35DA">
        <w:rPr>
          <w:rFonts w:ascii="Franklin Gothic Medium" w:hAnsi="Franklin Gothic Medium"/>
          <w:lang w:val="fr-FR"/>
        </w:rPr>
        <w:t xml:space="preserve"> Flow International</w:t>
      </w:r>
    </w:p>
    <w:p w:rsidR="00727DA8" w:rsidRPr="001D35DA" w:rsidRDefault="00993F7E" w:rsidP="00993F7E">
      <w:pPr>
        <w:spacing w:after="0" w:line="360" w:lineRule="atLeast"/>
        <w:rPr>
          <w:rFonts w:ascii="Franklin Gothic Book" w:hAnsi="Franklin Gothic Book"/>
          <w:color w:val="000000" w:themeColor="text1"/>
          <w:lang w:val="fr-FR"/>
        </w:rPr>
      </w:pPr>
      <w:r w:rsidRPr="001D35DA">
        <w:rPr>
          <w:rFonts w:ascii="Franklin Gothic Book" w:hAnsi="Franklin Gothic Book"/>
          <w:color w:val="000000" w:themeColor="text1"/>
          <w:lang w:val="fr-FR"/>
        </w:rPr>
        <w:t xml:space="preserve">Flow International Corporation, </w:t>
      </w:r>
      <w:r w:rsidR="009D50F8">
        <w:rPr>
          <w:rFonts w:ascii="Franklin Gothic Book" w:hAnsi="Franklin Gothic Book"/>
          <w:color w:val="000000" w:themeColor="text1"/>
          <w:lang w:val="fr-FR"/>
        </w:rPr>
        <w:t>membre du Groupe</w:t>
      </w:r>
      <w:r w:rsidRPr="001D35DA">
        <w:rPr>
          <w:rFonts w:ascii="Franklin Gothic Book" w:hAnsi="Franklin Gothic Book"/>
          <w:color w:val="000000" w:themeColor="text1"/>
          <w:lang w:val="fr-FR"/>
        </w:rPr>
        <w:t xml:space="preserve"> Shape Technologies</w:t>
      </w:r>
      <w:r w:rsidR="009D50F8">
        <w:rPr>
          <w:rFonts w:ascii="Franklin Gothic Book" w:hAnsi="Franklin Gothic Book"/>
          <w:color w:val="000000" w:themeColor="text1"/>
          <w:lang w:val="fr-FR"/>
        </w:rPr>
        <w:t>, est l’un des plus important</w:t>
      </w:r>
      <w:r w:rsidR="007F74FE">
        <w:rPr>
          <w:rFonts w:ascii="Franklin Gothic Book" w:hAnsi="Franklin Gothic Book"/>
          <w:color w:val="000000" w:themeColor="text1"/>
          <w:lang w:val="fr-FR"/>
        </w:rPr>
        <w:t>s</w:t>
      </w:r>
      <w:r w:rsidR="009D50F8">
        <w:rPr>
          <w:rFonts w:ascii="Franklin Gothic Book" w:hAnsi="Franklin Gothic Book"/>
          <w:color w:val="000000" w:themeColor="text1"/>
          <w:lang w:val="fr-FR"/>
        </w:rPr>
        <w:t xml:space="preserve"> fournisseurs de solutions </w:t>
      </w:r>
      <w:r w:rsidR="003073DA">
        <w:rPr>
          <w:rFonts w:ascii="Franklin Gothic Book" w:hAnsi="Franklin Gothic Book"/>
          <w:color w:val="000000" w:themeColor="text1"/>
          <w:lang w:val="fr-FR"/>
        </w:rPr>
        <w:t xml:space="preserve">de travail des matériaux sous ultra haute pression. </w:t>
      </w:r>
      <w:r w:rsidR="009D50F8">
        <w:rPr>
          <w:rFonts w:ascii="Franklin Gothic Book" w:hAnsi="Franklin Gothic Book"/>
          <w:color w:val="000000" w:themeColor="text1"/>
          <w:lang w:val="fr-FR"/>
        </w:rPr>
        <w:t xml:space="preserve">Leader mondial de la technologie </w:t>
      </w:r>
      <w:r w:rsidR="00912629">
        <w:rPr>
          <w:rFonts w:ascii="Franklin Gothic Book" w:hAnsi="Franklin Gothic Book"/>
          <w:color w:val="000000" w:themeColor="text1"/>
          <w:lang w:val="fr-FR"/>
        </w:rPr>
        <w:t>de découpe par j</w:t>
      </w:r>
      <w:r w:rsidR="009D50F8">
        <w:rPr>
          <w:rFonts w:ascii="Franklin Gothic Book" w:hAnsi="Franklin Gothic Book"/>
          <w:color w:val="000000" w:themeColor="text1"/>
          <w:lang w:val="fr-FR"/>
        </w:rPr>
        <w:t xml:space="preserve">et d’eau, la société se </w:t>
      </w:r>
      <w:r w:rsidR="003073DA">
        <w:rPr>
          <w:rFonts w:ascii="Franklin Gothic Book" w:hAnsi="Franklin Gothic Book"/>
          <w:color w:val="000000" w:themeColor="text1"/>
          <w:lang w:val="fr-FR"/>
        </w:rPr>
        <w:t>voue à fournir des solutions très novatrices et une expérience de premier ordre à de nombreux clients dans le monde.</w:t>
      </w:r>
      <w:r w:rsidRPr="001D35DA">
        <w:rPr>
          <w:rFonts w:ascii="Franklin Gothic Book" w:hAnsi="Franklin Gothic Book"/>
          <w:color w:val="000000" w:themeColor="text1"/>
          <w:lang w:val="fr-FR"/>
        </w:rPr>
        <w:t xml:space="preserve"> </w:t>
      </w:r>
    </w:p>
    <w:p w:rsidR="00727DA8" w:rsidRPr="001D35DA" w:rsidRDefault="00727DA8" w:rsidP="00993F7E">
      <w:pPr>
        <w:spacing w:after="0" w:line="360" w:lineRule="atLeast"/>
        <w:rPr>
          <w:rFonts w:ascii="Franklin Gothic Book" w:hAnsi="Franklin Gothic Book"/>
          <w:color w:val="000000" w:themeColor="text1"/>
          <w:lang w:val="fr-FR"/>
        </w:rPr>
      </w:pPr>
    </w:p>
    <w:p w:rsidR="00993F7E" w:rsidRPr="003073DA" w:rsidRDefault="00727DA8" w:rsidP="00993F7E">
      <w:pPr>
        <w:spacing w:after="0" w:line="360" w:lineRule="atLeast"/>
        <w:rPr>
          <w:rFonts w:ascii="Franklin Gothic Book" w:hAnsi="Franklin Gothic Book"/>
          <w:color w:val="000000" w:themeColor="text1"/>
          <w:lang w:val="fr-FR"/>
        </w:rPr>
      </w:pPr>
      <w:r w:rsidRPr="001D35DA">
        <w:rPr>
          <w:rFonts w:ascii="Franklin Gothic Book" w:hAnsi="Franklin Gothic Book"/>
          <w:color w:val="000000" w:themeColor="text1"/>
          <w:lang w:val="fr-FR"/>
        </w:rPr>
        <w:t xml:space="preserve">Flow Europe GmbH, </w:t>
      </w:r>
      <w:r w:rsidR="003073DA">
        <w:rPr>
          <w:rFonts w:ascii="Franklin Gothic Book" w:hAnsi="Franklin Gothic Book"/>
          <w:color w:val="000000" w:themeColor="text1"/>
          <w:lang w:val="fr-FR"/>
        </w:rPr>
        <w:t>filiale de</w:t>
      </w:r>
      <w:r w:rsidRPr="001D35DA">
        <w:rPr>
          <w:rFonts w:ascii="Franklin Gothic Book" w:hAnsi="Franklin Gothic Book"/>
          <w:color w:val="000000" w:themeColor="text1"/>
          <w:lang w:val="fr-FR"/>
        </w:rPr>
        <w:t xml:space="preserve"> Flow International Corporation, </w:t>
      </w:r>
      <w:r w:rsidR="007F74FE">
        <w:rPr>
          <w:rFonts w:ascii="Franklin Gothic Book" w:hAnsi="Franklin Gothic Book"/>
          <w:color w:val="000000" w:themeColor="text1"/>
          <w:lang w:val="fr-FR"/>
        </w:rPr>
        <w:t>a son</w:t>
      </w:r>
      <w:r w:rsidR="003073DA">
        <w:rPr>
          <w:rFonts w:ascii="Franklin Gothic Book" w:hAnsi="Franklin Gothic Book"/>
          <w:color w:val="000000" w:themeColor="text1"/>
          <w:lang w:val="fr-FR"/>
        </w:rPr>
        <w:t xml:space="preserve"> siège à</w:t>
      </w:r>
      <w:r w:rsidRPr="001D35DA">
        <w:rPr>
          <w:rFonts w:ascii="Franklin Gothic Book" w:hAnsi="Franklin Gothic Book"/>
          <w:color w:val="000000" w:themeColor="text1"/>
          <w:lang w:val="fr-FR"/>
        </w:rPr>
        <w:t xml:space="preserve"> Weiterstadt, </w:t>
      </w:r>
      <w:r w:rsidR="003073DA">
        <w:rPr>
          <w:rFonts w:ascii="Franklin Gothic Book" w:hAnsi="Franklin Gothic Book"/>
          <w:color w:val="000000" w:themeColor="text1"/>
          <w:lang w:val="fr-FR"/>
        </w:rPr>
        <w:t>Allemagne,</w:t>
      </w:r>
      <w:r w:rsidR="007F74FE">
        <w:rPr>
          <w:rFonts w:ascii="Franklin Gothic Book" w:hAnsi="Franklin Gothic Book"/>
          <w:color w:val="000000" w:themeColor="text1"/>
          <w:lang w:val="fr-FR"/>
        </w:rPr>
        <w:t xml:space="preserve"> et</w:t>
      </w:r>
      <w:r w:rsidR="003073DA">
        <w:rPr>
          <w:rFonts w:ascii="Franklin Gothic Book" w:hAnsi="Franklin Gothic Book"/>
          <w:color w:val="000000" w:themeColor="text1"/>
          <w:lang w:val="fr-FR"/>
        </w:rPr>
        <w:t xml:space="preserve"> dispose de bureaux en Angleterre, en France, en Italie, en Espagne, e</w:t>
      </w:r>
      <w:r w:rsidR="00025E75">
        <w:rPr>
          <w:rFonts w:ascii="Franklin Gothic Book" w:hAnsi="Franklin Gothic Book"/>
          <w:color w:val="000000" w:themeColor="text1"/>
          <w:lang w:val="fr-FR"/>
        </w:rPr>
        <w:t>n</w:t>
      </w:r>
      <w:r w:rsidR="003073DA">
        <w:rPr>
          <w:rFonts w:ascii="Franklin Gothic Book" w:hAnsi="Franklin Gothic Book"/>
          <w:color w:val="000000" w:themeColor="text1"/>
          <w:lang w:val="fr-FR"/>
        </w:rPr>
        <w:t xml:space="preserve"> République Tchèque et aux </w:t>
      </w:r>
      <w:r w:rsidR="008E2E24">
        <w:rPr>
          <w:rFonts w:ascii="Franklin Gothic Book" w:hAnsi="Franklin Gothic Book"/>
          <w:color w:val="000000" w:themeColor="text1"/>
          <w:lang w:val="fr-FR"/>
        </w:rPr>
        <w:t>Émirats</w:t>
      </w:r>
      <w:r w:rsidR="003073DA">
        <w:rPr>
          <w:rFonts w:ascii="Franklin Gothic Book" w:hAnsi="Franklin Gothic Book"/>
          <w:color w:val="000000" w:themeColor="text1"/>
          <w:lang w:val="fr-FR"/>
        </w:rPr>
        <w:t xml:space="preserve"> Arabes Unis. Outre une</w:t>
      </w:r>
      <w:r w:rsidR="007F74FE">
        <w:rPr>
          <w:rFonts w:ascii="Franklin Gothic Book" w:hAnsi="Franklin Gothic Book"/>
          <w:color w:val="000000" w:themeColor="text1"/>
          <w:lang w:val="fr-FR"/>
        </w:rPr>
        <w:t xml:space="preserve"> assistance technique rapide, elle</w:t>
      </w:r>
      <w:r w:rsidR="003073DA">
        <w:rPr>
          <w:rFonts w:ascii="Franklin Gothic Book" w:hAnsi="Franklin Gothic Book"/>
          <w:color w:val="000000" w:themeColor="text1"/>
          <w:lang w:val="fr-FR"/>
        </w:rPr>
        <w:t xml:space="preserve"> assure la livraison</w:t>
      </w:r>
      <w:r w:rsidR="00685FB3">
        <w:rPr>
          <w:rFonts w:ascii="Franklin Gothic Book" w:hAnsi="Franklin Gothic Book"/>
          <w:color w:val="000000" w:themeColor="text1"/>
          <w:lang w:val="fr-FR"/>
        </w:rPr>
        <w:t xml:space="preserve"> ponctuelle</w:t>
      </w:r>
      <w:r w:rsidR="003073DA">
        <w:rPr>
          <w:rFonts w:ascii="Franklin Gothic Book" w:hAnsi="Franklin Gothic Book"/>
          <w:color w:val="000000" w:themeColor="text1"/>
          <w:lang w:val="fr-FR"/>
        </w:rPr>
        <w:t xml:space="preserve"> de pièces de rechange à tous les clients d’Europe, du Moyen-Orient et d’Afrique. Pour de plus amples informations, veuillez consulter</w:t>
      </w:r>
      <w:r w:rsidR="00993F7E" w:rsidRPr="001D35DA">
        <w:rPr>
          <w:rFonts w:ascii="Franklin Gothic Book" w:hAnsi="Franklin Gothic Book"/>
          <w:color w:val="000000" w:themeColor="text1"/>
          <w:sz w:val="22"/>
          <w:szCs w:val="22"/>
          <w:lang w:val="fr-FR"/>
        </w:rPr>
        <w:t xml:space="preserve"> </w:t>
      </w:r>
      <w:hyperlink r:id="rId10" w:history="1">
        <w:r w:rsidR="00993F7E" w:rsidRPr="001D35DA">
          <w:rPr>
            <w:rStyle w:val="Hyperlink"/>
            <w:rFonts w:ascii="Franklin Gothic Book" w:hAnsi="Franklin Gothic Book"/>
            <w:lang w:val="fr-FR"/>
          </w:rPr>
          <w:t>www.FlowWaterjet.com</w:t>
        </w:r>
      </w:hyperlink>
      <w:r w:rsidR="00993F7E" w:rsidRPr="001D35DA">
        <w:rPr>
          <w:rFonts w:ascii="Franklin Gothic Book" w:hAnsi="Franklin Gothic Book"/>
          <w:color w:val="000000" w:themeColor="text1"/>
          <w:szCs w:val="20"/>
          <w:lang w:val="fr-FR"/>
        </w:rPr>
        <w:t>.</w:t>
      </w:r>
    </w:p>
    <w:p w:rsidR="00CA67EE" w:rsidRPr="001D35DA" w:rsidRDefault="00A11103" w:rsidP="00CA67EE">
      <w:pPr>
        <w:spacing w:after="0" w:line="360" w:lineRule="atLeast"/>
        <w:jc w:val="center"/>
        <w:rPr>
          <w:lang w:val="fr-FR"/>
        </w:rPr>
      </w:pPr>
      <w:r w:rsidRPr="001D35DA">
        <w:rPr>
          <w:lang w:val="fr-FR"/>
        </w:rPr>
        <w:t>###</w:t>
      </w:r>
    </w:p>
    <w:p w:rsidR="00046DEB" w:rsidRPr="001D35DA" w:rsidRDefault="00046DEB" w:rsidP="00046DEB">
      <w:pPr>
        <w:spacing w:line="360" w:lineRule="auto"/>
        <w:rPr>
          <w:rFonts w:ascii="Franklin Gothic Book" w:hAnsi="Franklin Gothic Book"/>
          <w:szCs w:val="20"/>
          <w:lang w:val="fr-FR"/>
        </w:rPr>
      </w:pPr>
      <w:bookmarkStart w:id="0" w:name="_GoBack"/>
      <w:r w:rsidRPr="001D35DA">
        <w:rPr>
          <w:rFonts w:ascii="Franklin Gothic Book" w:hAnsi="Franklin Gothic Book"/>
          <w:noProof/>
          <w:szCs w:val="20"/>
          <w:lang w:val="de-DE" w:eastAsia="de-DE"/>
        </w:rPr>
        <w:lastRenderedPageBreak/>
        <w:drawing>
          <wp:inline distT="0" distB="0" distL="0" distR="0">
            <wp:extent cx="5732145" cy="322453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 500.jpg"/>
                    <pic:cNvPicPr/>
                  </pic:nvPicPr>
                  <pic:blipFill>
                    <a:blip r:embed="rId11" cstate="email">
                      <a:extLst>
                        <a:ext uri="{28A0092B-C50C-407E-A947-70E740481C1C}">
                          <a14:useLocalDpi xmlns:a14="http://schemas.microsoft.com/office/drawing/2010/main"/>
                        </a:ext>
                      </a:extLst>
                    </a:blip>
                    <a:stretch>
                      <a:fillRect/>
                    </a:stretch>
                  </pic:blipFill>
                  <pic:spPr>
                    <a:xfrm>
                      <a:off x="0" y="0"/>
                      <a:ext cx="5732145" cy="3224530"/>
                    </a:xfrm>
                    <a:prstGeom prst="rect">
                      <a:avLst/>
                    </a:prstGeom>
                  </pic:spPr>
                </pic:pic>
              </a:graphicData>
            </a:graphic>
          </wp:inline>
        </w:drawing>
      </w:r>
      <w:bookmarkEnd w:id="0"/>
    </w:p>
    <w:p w:rsidR="00046DEB" w:rsidRDefault="005F5178" w:rsidP="00046DEB">
      <w:pPr>
        <w:spacing w:line="360" w:lineRule="auto"/>
        <w:rPr>
          <w:rFonts w:ascii="Franklin Gothic Book" w:hAnsi="Franklin Gothic Book"/>
          <w:szCs w:val="20"/>
          <w:lang w:val="fr-FR"/>
        </w:rPr>
      </w:pPr>
      <w:r>
        <w:rPr>
          <w:rFonts w:ascii="Franklin Gothic Book" w:hAnsi="Franklin Gothic Book"/>
          <w:szCs w:val="20"/>
          <w:lang w:val="fr-FR"/>
        </w:rPr>
        <w:t>Le nouveau système de découpe jet d’eau</w:t>
      </w:r>
      <w:r w:rsidR="00046DEB" w:rsidRPr="001D35DA">
        <w:rPr>
          <w:rFonts w:ascii="Franklin Gothic Book" w:hAnsi="Franklin Gothic Book"/>
          <w:szCs w:val="20"/>
          <w:lang w:val="fr-FR"/>
        </w:rPr>
        <w:t xml:space="preserve"> Mach 500 </w:t>
      </w:r>
      <w:r>
        <w:rPr>
          <w:rFonts w:ascii="Franklin Gothic Book" w:hAnsi="Franklin Gothic Book"/>
          <w:szCs w:val="20"/>
          <w:lang w:val="fr-FR"/>
        </w:rPr>
        <w:t>de</w:t>
      </w:r>
      <w:r w:rsidR="00046DEB" w:rsidRPr="001D35DA">
        <w:rPr>
          <w:rFonts w:ascii="Franklin Gothic Book" w:hAnsi="Franklin Gothic Book"/>
          <w:szCs w:val="20"/>
          <w:lang w:val="fr-FR"/>
        </w:rPr>
        <w:t xml:space="preserve"> Flow International Corporation </w:t>
      </w:r>
      <w:r>
        <w:rPr>
          <w:rFonts w:ascii="Franklin Gothic Book" w:hAnsi="Franklin Gothic Book"/>
          <w:szCs w:val="20"/>
          <w:lang w:val="fr-FR"/>
        </w:rPr>
        <w:t>associe une conception et une technologie de découpe des plus récentes, à un programme complet de service et assistance</w:t>
      </w:r>
      <w:r w:rsidR="007F74FE">
        <w:rPr>
          <w:rFonts w:ascii="Franklin Gothic Book" w:hAnsi="Franklin Gothic Book"/>
          <w:szCs w:val="20"/>
          <w:lang w:val="fr-FR"/>
        </w:rPr>
        <w:t xml:space="preserve"> technique</w:t>
      </w:r>
      <w:r>
        <w:rPr>
          <w:rFonts w:ascii="Franklin Gothic Book" w:hAnsi="Franklin Gothic Book"/>
          <w:szCs w:val="20"/>
          <w:lang w:val="fr-FR"/>
        </w:rPr>
        <w:t>.</w:t>
      </w:r>
      <w:r w:rsidR="00046DEB" w:rsidRPr="001D35DA">
        <w:rPr>
          <w:rFonts w:ascii="Franklin Gothic Book" w:hAnsi="Franklin Gothic Book"/>
          <w:szCs w:val="20"/>
          <w:lang w:val="fr-FR"/>
        </w:rPr>
        <w:t xml:space="preserve"> Image</w:t>
      </w:r>
      <w:r>
        <w:rPr>
          <w:rFonts w:ascii="Franklin Gothic Book" w:hAnsi="Franklin Gothic Book"/>
          <w:szCs w:val="20"/>
          <w:lang w:val="fr-FR"/>
        </w:rPr>
        <w:t> :</w:t>
      </w:r>
      <w:r w:rsidR="00046DEB" w:rsidRPr="001D35DA">
        <w:rPr>
          <w:rFonts w:ascii="Franklin Gothic Book" w:hAnsi="Franklin Gothic Book"/>
          <w:szCs w:val="20"/>
          <w:lang w:val="fr-FR"/>
        </w:rPr>
        <w:t xml:space="preserve"> Flow</w:t>
      </w:r>
    </w:p>
    <w:p w:rsidR="009D50F8" w:rsidRDefault="009D50F8" w:rsidP="00046DEB">
      <w:pPr>
        <w:spacing w:line="360" w:lineRule="auto"/>
        <w:rPr>
          <w:rFonts w:ascii="Franklin Gothic Book" w:hAnsi="Franklin Gothic Book"/>
          <w:szCs w:val="20"/>
          <w:lang w:val="fr-FR"/>
        </w:rPr>
      </w:pPr>
    </w:p>
    <w:sectPr w:rsidR="009D50F8" w:rsidSect="00553678">
      <w:headerReference w:type="default" r:id="rId12"/>
      <w:footerReference w:type="default" r:id="rId13"/>
      <w:pgSz w:w="11907" w:h="16839" w:code="9"/>
      <w:pgMar w:top="270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50" w:rsidRDefault="004B1F50">
      <w:r>
        <w:separator/>
      </w:r>
    </w:p>
  </w:endnote>
  <w:endnote w:type="continuationSeparator" w:id="0">
    <w:p w:rsidR="004B1F50" w:rsidRDefault="004B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wnLight">
    <w:charset w:val="00"/>
    <w:family w:val="auto"/>
    <w:pitch w:val="variable"/>
    <w:sig w:usb0="00000083" w:usb1="00000000" w:usb2="00000000" w:usb3="00000000" w:csb0="00000009" w:csb1="00000000"/>
  </w:font>
  <w:font w:name="BrownExtraBold">
    <w:charset w:val="00"/>
    <w:family w:val="auto"/>
    <w:pitch w:val="variable"/>
    <w:sig w:usb0="00000003" w:usb1="00000000" w:usb2="00000000" w:usb3="00000000" w:csb0="00000001" w:csb1="00000000"/>
  </w:font>
  <w:font w:name="DejaVu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5F1F01">
    <w:pPr>
      <w:pStyle w:val="Fuzeile"/>
    </w:pPr>
    <w:r>
      <w:rPr>
        <w:noProof/>
        <w:lang w:val="de-DE" w:eastAsia="de-DE"/>
      </w:rPr>
      <w:drawing>
        <wp:anchor distT="0" distB="0" distL="114935" distR="114935" simplePos="0" relativeHeight="251657216" behindDoc="1" locked="0" layoutInCell="1" allowOverlap="1" wp14:anchorId="3A1E6DC0" wp14:editId="3C652E79">
          <wp:simplePos x="0" y="0"/>
          <wp:positionH relativeFrom="column">
            <wp:posOffset>-914400</wp:posOffset>
          </wp:positionH>
          <wp:positionV relativeFrom="paragraph">
            <wp:posOffset>220345</wp:posOffset>
          </wp:positionV>
          <wp:extent cx="7771765" cy="499110"/>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49911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50" w:rsidRDefault="004B1F50">
      <w:r>
        <w:separator/>
      </w:r>
    </w:p>
  </w:footnote>
  <w:footnote w:type="continuationSeparator" w:id="0">
    <w:p w:rsidR="004B1F50" w:rsidRDefault="004B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B60CBD">
    <w:pPr>
      <w:pStyle w:val="Kopfzeile"/>
    </w:pPr>
    <w:r>
      <w:rPr>
        <w:noProof/>
        <w:lang w:val="de-DE" w:eastAsia="de-DE"/>
      </w:rPr>
      <mc:AlternateContent>
        <mc:Choice Requires="wps">
          <w:drawing>
            <wp:anchor distT="0" distB="0" distL="114300" distR="114300" simplePos="0" relativeHeight="251660288" behindDoc="0" locked="0" layoutInCell="1" allowOverlap="1" wp14:anchorId="20EF90EE" wp14:editId="2197D0EE">
              <wp:simplePos x="0" y="0"/>
              <wp:positionH relativeFrom="column">
                <wp:posOffset>3380061</wp:posOffset>
              </wp:positionH>
              <wp:positionV relativeFrom="paragraph">
                <wp:posOffset>570865</wp:posOffset>
              </wp:positionV>
              <wp:extent cx="2565676" cy="351692"/>
              <wp:effectExtent l="0" t="0" r="635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676" cy="351692"/>
                      </a:xfrm>
                      <a:prstGeom prst="rect">
                        <a:avLst/>
                      </a:prstGeom>
                      <a:solidFill>
                        <a:srgbClr val="FFFFFF"/>
                      </a:solidFill>
                      <a:ln w="9525">
                        <a:noFill/>
                        <a:miter lim="800000"/>
                        <a:headEnd/>
                        <a:tailEnd/>
                      </a:ln>
                    </wps:spPr>
                    <wps:txbx>
                      <w:txbxContent>
                        <w:p w:rsidR="00B60CBD" w:rsidRPr="00B60CBD" w:rsidRDefault="00B60CBD" w:rsidP="00B60CBD">
                          <w:pPr>
                            <w:pStyle w:val="Titel"/>
                            <w:jc w:val="right"/>
                            <w:rPr>
                              <w:b/>
                              <w:caps/>
                              <w:kern w:val="24"/>
                              <w:sz w:val="28"/>
                              <w:szCs w:val="28"/>
                              <w:lang w:val="de-DE"/>
                            </w:rPr>
                          </w:pPr>
                          <w:r w:rsidRPr="00B60CBD">
                            <w:rPr>
                              <w:b/>
                              <w:caps/>
                              <w:kern w:val="24"/>
                              <w:sz w:val="28"/>
                              <w:szCs w:val="28"/>
                              <w:lang w:val="de-DE"/>
                            </w:rPr>
                            <w:t>Co</w:t>
                          </w:r>
                          <w:r w:rsidR="006B0F60">
                            <w:rPr>
                              <w:b/>
                              <w:caps/>
                              <w:kern w:val="24"/>
                              <w:sz w:val="28"/>
                              <w:szCs w:val="28"/>
                              <w:lang w:val="de-DE"/>
                            </w:rPr>
                            <w:t>m</w:t>
                          </w:r>
                          <w:r w:rsidRPr="00B60CBD">
                            <w:rPr>
                              <w:b/>
                              <w:caps/>
                              <w:kern w:val="24"/>
                              <w:sz w:val="28"/>
                              <w:szCs w:val="28"/>
                              <w:lang w:val="de-DE"/>
                            </w:rPr>
                            <w:t>muniqué de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EF90EE" id="_x0000_t202" coordsize="21600,21600" o:spt="202" path="m,l,21600r21600,l21600,xe">
              <v:stroke joinstyle="miter"/>
              <v:path gradientshapeok="t" o:connecttype="rect"/>
            </v:shapetype>
            <v:shape id="Casella di testo 2" o:spid="_x0000_s1026" type="#_x0000_t202" style="position:absolute;margin-left:266.15pt;margin-top:44.95pt;width:202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" stroked="f">
              <v:textbox>
                <w:txbxContent>
                  <w:p w:rsidR="00B60CBD" w:rsidRPr="00B60CBD" w:rsidRDefault="00B60CBD" w:rsidP="00B60CBD">
                    <w:pPr>
                      <w:pStyle w:val="Titre"/>
                      <w:jc w:val="right"/>
                      <w:rPr>
                        <w:b/>
                        <w:caps/>
                        <w:kern w:val="24"/>
                        <w:sz w:val="28"/>
                        <w:szCs w:val="28"/>
                        <w:lang w:val="de-DE"/>
                      </w:rPr>
                    </w:pPr>
                    <w:r w:rsidRPr="00B60CBD">
                      <w:rPr>
                        <w:b/>
                        <w:caps/>
                        <w:kern w:val="24"/>
                        <w:sz w:val="28"/>
                        <w:szCs w:val="28"/>
                        <w:lang w:val="de-DE"/>
                      </w:rPr>
                      <w:t>Co</w:t>
                    </w:r>
                    <w:r w:rsidR="006B0F60">
                      <w:rPr>
                        <w:b/>
                        <w:caps/>
                        <w:kern w:val="24"/>
                        <w:sz w:val="28"/>
                        <w:szCs w:val="28"/>
                        <w:lang w:val="de-DE"/>
                      </w:rPr>
                      <w:t>m</w:t>
                    </w:r>
                    <w:r w:rsidRPr="00B60CBD">
                      <w:rPr>
                        <w:b/>
                        <w:caps/>
                        <w:kern w:val="24"/>
                        <w:sz w:val="28"/>
                        <w:szCs w:val="28"/>
                        <w:lang w:val="de-DE"/>
                      </w:rPr>
                      <w:t>muniqué de presse</w:t>
                    </w:r>
                  </w:p>
                </w:txbxContent>
              </v:textbox>
            </v:shape>
          </w:pict>
        </mc:Fallback>
      </mc:AlternateContent>
    </w:r>
    <w:r w:rsidR="005F1F01">
      <w:rPr>
        <w:noProof/>
        <w:lang w:val="de-DE" w:eastAsia="de-DE"/>
      </w:rPr>
      <w:drawing>
        <wp:anchor distT="0" distB="0" distL="114935" distR="114935" simplePos="0" relativeHeight="251658240" behindDoc="0" locked="0" layoutInCell="1" allowOverlap="1" wp14:anchorId="60C0D71C" wp14:editId="61093AB7">
          <wp:simplePos x="0" y="0"/>
          <wp:positionH relativeFrom="column">
            <wp:posOffset>-923925</wp:posOffset>
          </wp:positionH>
          <wp:positionV relativeFrom="paragraph">
            <wp:posOffset>-457200</wp:posOffset>
          </wp:positionV>
          <wp:extent cx="7734935" cy="14490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34935" cy="14490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color w:val="auto"/>
        <w:sz w:val="20"/>
        <w:szCs w:val="20"/>
      </w:rPr>
    </w:lvl>
  </w:abstractNum>
  <w:abstractNum w:abstractNumId="5">
    <w:nsid w:val="00000006"/>
    <w:multiLevelType w:val="multilevel"/>
    <w:tmpl w:val="00000006"/>
    <w:name w:val="WW8Num11"/>
    <w:lvl w:ilvl="0">
      <w:start w:val="1"/>
      <w:numFmt w:val="lowerLetter"/>
      <w:lvlText w:val="%1."/>
      <w:lvlJc w:val="left"/>
      <w:pPr>
        <w:tabs>
          <w:tab w:val="num" w:pos="720"/>
        </w:tabs>
        <w:ind w:left="720" w:hanging="360"/>
      </w:pPr>
      <w:rPr>
        <w:rFonts w:ascii="Trebuchet MS" w:hAnsi="Trebuchet MS"/>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numFmt w:val="none"/>
      <w:lvlText w:val=""/>
      <w:lvlJc w:val="left"/>
      <w:pPr>
        <w:tabs>
          <w:tab w:val="num" w:pos="360"/>
        </w:tabs>
        <w:ind w:left="0" w:firstLine="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Trebuchet MS" w:hAnsi="Trebuchet MS"/>
        <w:sz w:val="20"/>
        <w:szCs w:val="20"/>
      </w:rPr>
    </w:lvl>
  </w:abstractNum>
  <w:abstractNum w:abstractNumId="7">
    <w:nsid w:val="00000008"/>
    <w:multiLevelType w:val="singleLevel"/>
    <w:tmpl w:val="00000008"/>
    <w:name w:val="WW8Num13"/>
    <w:lvl w:ilvl="0">
      <w:start w:val="1"/>
      <w:numFmt w:val="bullet"/>
      <w:lvlText w:val=""/>
      <w:lvlJc w:val="left"/>
      <w:pPr>
        <w:tabs>
          <w:tab w:val="num" w:pos="2016"/>
        </w:tabs>
        <w:ind w:left="2016" w:hanging="360"/>
      </w:pPr>
      <w:rPr>
        <w:rFonts w:ascii="Symbol" w:hAnsi="Symbol"/>
        <w:sz w:val="18"/>
      </w:rPr>
    </w:lvl>
  </w:abstractNum>
  <w:abstractNum w:abstractNumId="8">
    <w:nsid w:val="082E0846"/>
    <w:multiLevelType w:val="multilevel"/>
    <w:tmpl w:val="2B72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B715DE"/>
    <w:multiLevelType w:val="hybridMultilevel"/>
    <w:tmpl w:val="558A2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0D132D"/>
    <w:multiLevelType w:val="hybridMultilevel"/>
    <w:tmpl w:val="03E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E5965"/>
    <w:multiLevelType w:val="hybridMultilevel"/>
    <w:tmpl w:val="9710D6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35391"/>
    <w:multiLevelType w:val="hybridMultilevel"/>
    <w:tmpl w:val="32A0894C"/>
    <w:name w:val="WW8Num32"/>
    <w:lvl w:ilvl="0" w:tplc="5F20C0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F446FF6"/>
    <w:multiLevelType w:val="hybridMultilevel"/>
    <w:tmpl w:val="E4E48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9"/>
  </w:num>
  <w:num w:numId="11">
    <w:abstractNumId w:val="10"/>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7A"/>
    <w:rsid w:val="000003CB"/>
    <w:rsid w:val="00006937"/>
    <w:rsid w:val="00010B59"/>
    <w:rsid w:val="0001796E"/>
    <w:rsid w:val="00025E75"/>
    <w:rsid w:val="00027995"/>
    <w:rsid w:val="000313C2"/>
    <w:rsid w:val="00041C85"/>
    <w:rsid w:val="00046DEB"/>
    <w:rsid w:val="000552B9"/>
    <w:rsid w:val="00057988"/>
    <w:rsid w:val="00060858"/>
    <w:rsid w:val="0006793A"/>
    <w:rsid w:val="00081B6A"/>
    <w:rsid w:val="00082D75"/>
    <w:rsid w:val="000908BE"/>
    <w:rsid w:val="000939E9"/>
    <w:rsid w:val="000960EF"/>
    <w:rsid w:val="00096728"/>
    <w:rsid w:val="000A6371"/>
    <w:rsid w:val="000B0FEE"/>
    <w:rsid w:val="000B5E0D"/>
    <w:rsid w:val="000B79DA"/>
    <w:rsid w:val="000C4DEB"/>
    <w:rsid w:val="000C7533"/>
    <w:rsid w:val="000D1D47"/>
    <w:rsid w:val="000D5E0A"/>
    <w:rsid w:val="000D6F20"/>
    <w:rsid w:val="000E2116"/>
    <w:rsid w:val="000E27B3"/>
    <w:rsid w:val="000E33C6"/>
    <w:rsid w:val="000E3828"/>
    <w:rsid w:val="000F3C69"/>
    <w:rsid w:val="000F4702"/>
    <w:rsid w:val="000F577B"/>
    <w:rsid w:val="000F5B4A"/>
    <w:rsid w:val="000F6B7E"/>
    <w:rsid w:val="000F7CFB"/>
    <w:rsid w:val="00101422"/>
    <w:rsid w:val="001057EF"/>
    <w:rsid w:val="001064D0"/>
    <w:rsid w:val="00110555"/>
    <w:rsid w:val="00117790"/>
    <w:rsid w:val="001220DA"/>
    <w:rsid w:val="0012339D"/>
    <w:rsid w:val="001236CF"/>
    <w:rsid w:val="00125D35"/>
    <w:rsid w:val="00134116"/>
    <w:rsid w:val="001377EA"/>
    <w:rsid w:val="001407A1"/>
    <w:rsid w:val="001447F7"/>
    <w:rsid w:val="00145BE0"/>
    <w:rsid w:val="00152C00"/>
    <w:rsid w:val="00153584"/>
    <w:rsid w:val="00154DC2"/>
    <w:rsid w:val="001573AF"/>
    <w:rsid w:val="00162AA8"/>
    <w:rsid w:val="00166881"/>
    <w:rsid w:val="00167641"/>
    <w:rsid w:val="00174055"/>
    <w:rsid w:val="00180524"/>
    <w:rsid w:val="001838EE"/>
    <w:rsid w:val="00183C2B"/>
    <w:rsid w:val="00190213"/>
    <w:rsid w:val="00193EE2"/>
    <w:rsid w:val="001A1DBC"/>
    <w:rsid w:val="001A386C"/>
    <w:rsid w:val="001A4895"/>
    <w:rsid w:val="001B1876"/>
    <w:rsid w:val="001C3B15"/>
    <w:rsid w:val="001D35DA"/>
    <w:rsid w:val="001D4F7D"/>
    <w:rsid w:val="001D5C99"/>
    <w:rsid w:val="001D5D76"/>
    <w:rsid w:val="001E1482"/>
    <w:rsid w:val="001E2DF0"/>
    <w:rsid w:val="001E35F5"/>
    <w:rsid w:val="001F2E5D"/>
    <w:rsid w:val="001F3C65"/>
    <w:rsid w:val="001F5E69"/>
    <w:rsid w:val="001F679F"/>
    <w:rsid w:val="0020037C"/>
    <w:rsid w:val="00200D3E"/>
    <w:rsid w:val="002047B4"/>
    <w:rsid w:val="00207F6B"/>
    <w:rsid w:val="002146BA"/>
    <w:rsid w:val="002151A5"/>
    <w:rsid w:val="002169C2"/>
    <w:rsid w:val="00217F17"/>
    <w:rsid w:val="00226A92"/>
    <w:rsid w:val="00234E00"/>
    <w:rsid w:val="0023652E"/>
    <w:rsid w:val="002511AE"/>
    <w:rsid w:val="00255D95"/>
    <w:rsid w:val="002642BF"/>
    <w:rsid w:val="0026512D"/>
    <w:rsid w:val="00265A91"/>
    <w:rsid w:val="0028011C"/>
    <w:rsid w:val="0028521C"/>
    <w:rsid w:val="00295D29"/>
    <w:rsid w:val="002973B1"/>
    <w:rsid w:val="00297B63"/>
    <w:rsid w:val="00297DBE"/>
    <w:rsid w:val="002A3243"/>
    <w:rsid w:val="002A3ADB"/>
    <w:rsid w:val="002B6E09"/>
    <w:rsid w:val="002B79F5"/>
    <w:rsid w:val="002C0A0C"/>
    <w:rsid w:val="002D2C75"/>
    <w:rsid w:val="002D3207"/>
    <w:rsid w:val="002D4042"/>
    <w:rsid w:val="002D6212"/>
    <w:rsid w:val="002E328E"/>
    <w:rsid w:val="002F1A4C"/>
    <w:rsid w:val="002F2869"/>
    <w:rsid w:val="002F4509"/>
    <w:rsid w:val="002F5883"/>
    <w:rsid w:val="0030387F"/>
    <w:rsid w:val="003073DA"/>
    <w:rsid w:val="003165B0"/>
    <w:rsid w:val="0032255C"/>
    <w:rsid w:val="00323E9E"/>
    <w:rsid w:val="00325E92"/>
    <w:rsid w:val="00327D9E"/>
    <w:rsid w:val="00340904"/>
    <w:rsid w:val="00355BAA"/>
    <w:rsid w:val="00360D87"/>
    <w:rsid w:val="00361616"/>
    <w:rsid w:val="003627E8"/>
    <w:rsid w:val="00366A39"/>
    <w:rsid w:val="00367DEA"/>
    <w:rsid w:val="0037043F"/>
    <w:rsid w:val="0037100C"/>
    <w:rsid w:val="003714D0"/>
    <w:rsid w:val="00371E13"/>
    <w:rsid w:val="003736DC"/>
    <w:rsid w:val="00380855"/>
    <w:rsid w:val="00393820"/>
    <w:rsid w:val="00397270"/>
    <w:rsid w:val="003A1CFB"/>
    <w:rsid w:val="003A3B5B"/>
    <w:rsid w:val="003A487F"/>
    <w:rsid w:val="003A50A5"/>
    <w:rsid w:val="003A6312"/>
    <w:rsid w:val="003A72C8"/>
    <w:rsid w:val="003B6EB0"/>
    <w:rsid w:val="003C3D59"/>
    <w:rsid w:val="003C6DCD"/>
    <w:rsid w:val="003D139C"/>
    <w:rsid w:val="003D2CE4"/>
    <w:rsid w:val="003D522F"/>
    <w:rsid w:val="003D6160"/>
    <w:rsid w:val="003D6367"/>
    <w:rsid w:val="003E1B58"/>
    <w:rsid w:val="003F1DEB"/>
    <w:rsid w:val="003F591A"/>
    <w:rsid w:val="0040346B"/>
    <w:rsid w:val="004040CF"/>
    <w:rsid w:val="0041140A"/>
    <w:rsid w:val="00415E7F"/>
    <w:rsid w:val="00416702"/>
    <w:rsid w:val="00423466"/>
    <w:rsid w:val="00426E7A"/>
    <w:rsid w:val="00426ECE"/>
    <w:rsid w:val="00433D00"/>
    <w:rsid w:val="00446235"/>
    <w:rsid w:val="004540E9"/>
    <w:rsid w:val="0045642A"/>
    <w:rsid w:val="0046031D"/>
    <w:rsid w:val="00460867"/>
    <w:rsid w:val="0046360E"/>
    <w:rsid w:val="00464856"/>
    <w:rsid w:val="00470E3D"/>
    <w:rsid w:val="004712E9"/>
    <w:rsid w:val="0047257A"/>
    <w:rsid w:val="00472E78"/>
    <w:rsid w:val="004821E2"/>
    <w:rsid w:val="00482BCC"/>
    <w:rsid w:val="00484309"/>
    <w:rsid w:val="00487074"/>
    <w:rsid w:val="00492E96"/>
    <w:rsid w:val="00493A21"/>
    <w:rsid w:val="00493EE8"/>
    <w:rsid w:val="004A0B45"/>
    <w:rsid w:val="004A1051"/>
    <w:rsid w:val="004A21A8"/>
    <w:rsid w:val="004A4466"/>
    <w:rsid w:val="004B1F50"/>
    <w:rsid w:val="004B215E"/>
    <w:rsid w:val="004B5668"/>
    <w:rsid w:val="004D4DAE"/>
    <w:rsid w:val="004E1E21"/>
    <w:rsid w:val="004E287A"/>
    <w:rsid w:val="004E28D9"/>
    <w:rsid w:val="004E376A"/>
    <w:rsid w:val="004E6D67"/>
    <w:rsid w:val="004F7F03"/>
    <w:rsid w:val="00505CD8"/>
    <w:rsid w:val="00511C06"/>
    <w:rsid w:val="0051285D"/>
    <w:rsid w:val="00513A9E"/>
    <w:rsid w:val="005217EE"/>
    <w:rsid w:val="00527351"/>
    <w:rsid w:val="0052779C"/>
    <w:rsid w:val="00536A19"/>
    <w:rsid w:val="0053779E"/>
    <w:rsid w:val="005451D8"/>
    <w:rsid w:val="00552DAF"/>
    <w:rsid w:val="00553678"/>
    <w:rsid w:val="005544C1"/>
    <w:rsid w:val="00555CEF"/>
    <w:rsid w:val="00561D47"/>
    <w:rsid w:val="00563D9A"/>
    <w:rsid w:val="005663D3"/>
    <w:rsid w:val="005676B2"/>
    <w:rsid w:val="00571291"/>
    <w:rsid w:val="00572791"/>
    <w:rsid w:val="0057763B"/>
    <w:rsid w:val="005826CB"/>
    <w:rsid w:val="00583BAC"/>
    <w:rsid w:val="005841FE"/>
    <w:rsid w:val="00592E43"/>
    <w:rsid w:val="00593247"/>
    <w:rsid w:val="005A0A76"/>
    <w:rsid w:val="005A26E4"/>
    <w:rsid w:val="005A750B"/>
    <w:rsid w:val="005A79B9"/>
    <w:rsid w:val="005C3EB6"/>
    <w:rsid w:val="005C439C"/>
    <w:rsid w:val="005D0D79"/>
    <w:rsid w:val="005D2F6C"/>
    <w:rsid w:val="005D3C8F"/>
    <w:rsid w:val="005D71DC"/>
    <w:rsid w:val="005D744B"/>
    <w:rsid w:val="005E2210"/>
    <w:rsid w:val="005E63E4"/>
    <w:rsid w:val="005F1F01"/>
    <w:rsid w:val="005F40A8"/>
    <w:rsid w:val="005F5178"/>
    <w:rsid w:val="005F520C"/>
    <w:rsid w:val="005F6930"/>
    <w:rsid w:val="0060405D"/>
    <w:rsid w:val="00605215"/>
    <w:rsid w:val="00611BC1"/>
    <w:rsid w:val="00613BC2"/>
    <w:rsid w:val="00623EAB"/>
    <w:rsid w:val="0063017D"/>
    <w:rsid w:val="00630706"/>
    <w:rsid w:val="00630B0B"/>
    <w:rsid w:val="00636A1E"/>
    <w:rsid w:val="00636FB9"/>
    <w:rsid w:val="00637721"/>
    <w:rsid w:val="00646506"/>
    <w:rsid w:val="00653511"/>
    <w:rsid w:val="006540B8"/>
    <w:rsid w:val="00662F30"/>
    <w:rsid w:val="00663D8E"/>
    <w:rsid w:val="006839DF"/>
    <w:rsid w:val="0068420C"/>
    <w:rsid w:val="00685FB3"/>
    <w:rsid w:val="006866D8"/>
    <w:rsid w:val="006A04DA"/>
    <w:rsid w:val="006B0F60"/>
    <w:rsid w:val="006B2C13"/>
    <w:rsid w:val="006B3770"/>
    <w:rsid w:val="006B7D46"/>
    <w:rsid w:val="006C07B9"/>
    <w:rsid w:val="006C129A"/>
    <w:rsid w:val="006C262B"/>
    <w:rsid w:val="006C7A55"/>
    <w:rsid w:val="006D1E08"/>
    <w:rsid w:val="006D246B"/>
    <w:rsid w:val="006D4573"/>
    <w:rsid w:val="006D614B"/>
    <w:rsid w:val="006D7840"/>
    <w:rsid w:val="006F0617"/>
    <w:rsid w:val="006F16F6"/>
    <w:rsid w:val="006F7A31"/>
    <w:rsid w:val="00707BB6"/>
    <w:rsid w:val="00712679"/>
    <w:rsid w:val="007142C0"/>
    <w:rsid w:val="00721F53"/>
    <w:rsid w:val="00724BD6"/>
    <w:rsid w:val="00727DA8"/>
    <w:rsid w:val="00730C84"/>
    <w:rsid w:val="007311C6"/>
    <w:rsid w:val="00731E8D"/>
    <w:rsid w:val="00737022"/>
    <w:rsid w:val="007374BE"/>
    <w:rsid w:val="007416D6"/>
    <w:rsid w:val="00741DAA"/>
    <w:rsid w:val="007550FF"/>
    <w:rsid w:val="00762292"/>
    <w:rsid w:val="00766539"/>
    <w:rsid w:val="00767777"/>
    <w:rsid w:val="00770C7D"/>
    <w:rsid w:val="0078042B"/>
    <w:rsid w:val="00781B4E"/>
    <w:rsid w:val="00782CAF"/>
    <w:rsid w:val="00783A0F"/>
    <w:rsid w:val="00794550"/>
    <w:rsid w:val="007A7B08"/>
    <w:rsid w:val="007B1D91"/>
    <w:rsid w:val="007B2837"/>
    <w:rsid w:val="007B402C"/>
    <w:rsid w:val="007B4DFE"/>
    <w:rsid w:val="007B6D3E"/>
    <w:rsid w:val="007C13B8"/>
    <w:rsid w:val="007C23A7"/>
    <w:rsid w:val="007C2438"/>
    <w:rsid w:val="007C3B60"/>
    <w:rsid w:val="007C5196"/>
    <w:rsid w:val="007C7FF4"/>
    <w:rsid w:val="007D5D46"/>
    <w:rsid w:val="007D5D60"/>
    <w:rsid w:val="007F74FE"/>
    <w:rsid w:val="00801D74"/>
    <w:rsid w:val="00810D54"/>
    <w:rsid w:val="008119AF"/>
    <w:rsid w:val="00812D82"/>
    <w:rsid w:val="00813357"/>
    <w:rsid w:val="00815F51"/>
    <w:rsid w:val="00824C52"/>
    <w:rsid w:val="00845A8F"/>
    <w:rsid w:val="008559DF"/>
    <w:rsid w:val="00863AB5"/>
    <w:rsid w:val="00875145"/>
    <w:rsid w:val="00881935"/>
    <w:rsid w:val="0088299C"/>
    <w:rsid w:val="008861F9"/>
    <w:rsid w:val="00887A2F"/>
    <w:rsid w:val="00894455"/>
    <w:rsid w:val="00895181"/>
    <w:rsid w:val="00895750"/>
    <w:rsid w:val="00897457"/>
    <w:rsid w:val="008A164E"/>
    <w:rsid w:val="008A4C46"/>
    <w:rsid w:val="008B1E2F"/>
    <w:rsid w:val="008B30BD"/>
    <w:rsid w:val="008B3DEF"/>
    <w:rsid w:val="008C2D56"/>
    <w:rsid w:val="008C7D7F"/>
    <w:rsid w:val="008C7F3A"/>
    <w:rsid w:val="008D5832"/>
    <w:rsid w:val="008D6CF5"/>
    <w:rsid w:val="008E08B1"/>
    <w:rsid w:val="008E2E24"/>
    <w:rsid w:val="008E48E1"/>
    <w:rsid w:val="008F266F"/>
    <w:rsid w:val="008F347C"/>
    <w:rsid w:val="008F590C"/>
    <w:rsid w:val="0090599C"/>
    <w:rsid w:val="00906B1E"/>
    <w:rsid w:val="00912629"/>
    <w:rsid w:val="00914EC3"/>
    <w:rsid w:val="00916AEE"/>
    <w:rsid w:val="00925954"/>
    <w:rsid w:val="009260E2"/>
    <w:rsid w:val="0093304A"/>
    <w:rsid w:val="0093341A"/>
    <w:rsid w:val="00943981"/>
    <w:rsid w:val="00943AA1"/>
    <w:rsid w:val="00946177"/>
    <w:rsid w:val="00954CBD"/>
    <w:rsid w:val="00955D9D"/>
    <w:rsid w:val="009679F6"/>
    <w:rsid w:val="00970EC7"/>
    <w:rsid w:val="0097399F"/>
    <w:rsid w:val="00993461"/>
    <w:rsid w:val="00993F7E"/>
    <w:rsid w:val="009951CB"/>
    <w:rsid w:val="009A2995"/>
    <w:rsid w:val="009A2CCF"/>
    <w:rsid w:val="009A33ED"/>
    <w:rsid w:val="009A6C09"/>
    <w:rsid w:val="009A744E"/>
    <w:rsid w:val="009B0DA1"/>
    <w:rsid w:val="009B1344"/>
    <w:rsid w:val="009C0B89"/>
    <w:rsid w:val="009C637E"/>
    <w:rsid w:val="009D2347"/>
    <w:rsid w:val="009D50F8"/>
    <w:rsid w:val="009D6104"/>
    <w:rsid w:val="009E2688"/>
    <w:rsid w:val="009E5324"/>
    <w:rsid w:val="009E5A51"/>
    <w:rsid w:val="009F2BF3"/>
    <w:rsid w:val="009F4B9D"/>
    <w:rsid w:val="009F4DD8"/>
    <w:rsid w:val="00A04341"/>
    <w:rsid w:val="00A05A38"/>
    <w:rsid w:val="00A10263"/>
    <w:rsid w:val="00A11103"/>
    <w:rsid w:val="00A111AD"/>
    <w:rsid w:val="00A1388C"/>
    <w:rsid w:val="00A15C5D"/>
    <w:rsid w:val="00A26609"/>
    <w:rsid w:val="00A32D92"/>
    <w:rsid w:val="00A37EF3"/>
    <w:rsid w:val="00A46B69"/>
    <w:rsid w:val="00A47754"/>
    <w:rsid w:val="00A478D2"/>
    <w:rsid w:val="00A47D17"/>
    <w:rsid w:val="00A502A5"/>
    <w:rsid w:val="00A62B8F"/>
    <w:rsid w:val="00A637CE"/>
    <w:rsid w:val="00A64AD5"/>
    <w:rsid w:val="00A673DF"/>
    <w:rsid w:val="00A8161D"/>
    <w:rsid w:val="00A85644"/>
    <w:rsid w:val="00A90EFB"/>
    <w:rsid w:val="00A9176A"/>
    <w:rsid w:val="00A95263"/>
    <w:rsid w:val="00AA3945"/>
    <w:rsid w:val="00AA6510"/>
    <w:rsid w:val="00AA6AEA"/>
    <w:rsid w:val="00AB172A"/>
    <w:rsid w:val="00AB2CB4"/>
    <w:rsid w:val="00AC0F82"/>
    <w:rsid w:val="00AC10A7"/>
    <w:rsid w:val="00AC385F"/>
    <w:rsid w:val="00AC6A23"/>
    <w:rsid w:val="00AE2B79"/>
    <w:rsid w:val="00AE6AE3"/>
    <w:rsid w:val="00AF0D26"/>
    <w:rsid w:val="00AF1C7E"/>
    <w:rsid w:val="00AF6D38"/>
    <w:rsid w:val="00B01595"/>
    <w:rsid w:val="00B04A0C"/>
    <w:rsid w:val="00B05958"/>
    <w:rsid w:val="00B079C5"/>
    <w:rsid w:val="00B13E5F"/>
    <w:rsid w:val="00B16031"/>
    <w:rsid w:val="00B23275"/>
    <w:rsid w:val="00B27D16"/>
    <w:rsid w:val="00B33224"/>
    <w:rsid w:val="00B335EF"/>
    <w:rsid w:val="00B46E3F"/>
    <w:rsid w:val="00B47733"/>
    <w:rsid w:val="00B541E1"/>
    <w:rsid w:val="00B55A9D"/>
    <w:rsid w:val="00B60CBD"/>
    <w:rsid w:val="00B613B4"/>
    <w:rsid w:val="00B62518"/>
    <w:rsid w:val="00B646C6"/>
    <w:rsid w:val="00B65664"/>
    <w:rsid w:val="00B657E4"/>
    <w:rsid w:val="00B67155"/>
    <w:rsid w:val="00B82B26"/>
    <w:rsid w:val="00B85DC2"/>
    <w:rsid w:val="00B86F10"/>
    <w:rsid w:val="00B90040"/>
    <w:rsid w:val="00B91EF8"/>
    <w:rsid w:val="00B9378A"/>
    <w:rsid w:val="00B962D0"/>
    <w:rsid w:val="00BA2D74"/>
    <w:rsid w:val="00BA34EC"/>
    <w:rsid w:val="00BA4409"/>
    <w:rsid w:val="00BB425E"/>
    <w:rsid w:val="00BB7898"/>
    <w:rsid w:val="00BC2AC7"/>
    <w:rsid w:val="00BD50E1"/>
    <w:rsid w:val="00BD69D7"/>
    <w:rsid w:val="00BD7053"/>
    <w:rsid w:val="00BE0030"/>
    <w:rsid w:val="00BE02E6"/>
    <w:rsid w:val="00BE0D97"/>
    <w:rsid w:val="00BE2BBA"/>
    <w:rsid w:val="00BE2D69"/>
    <w:rsid w:val="00BF03E1"/>
    <w:rsid w:val="00BF5B74"/>
    <w:rsid w:val="00C0364F"/>
    <w:rsid w:val="00C12098"/>
    <w:rsid w:val="00C30580"/>
    <w:rsid w:val="00C325D7"/>
    <w:rsid w:val="00C4047F"/>
    <w:rsid w:val="00C50033"/>
    <w:rsid w:val="00C53F28"/>
    <w:rsid w:val="00C56BC2"/>
    <w:rsid w:val="00C60F76"/>
    <w:rsid w:val="00C652AE"/>
    <w:rsid w:val="00C7259E"/>
    <w:rsid w:val="00C738F1"/>
    <w:rsid w:val="00C825E9"/>
    <w:rsid w:val="00C8294F"/>
    <w:rsid w:val="00C94E52"/>
    <w:rsid w:val="00C95E39"/>
    <w:rsid w:val="00CA0EB1"/>
    <w:rsid w:val="00CA45D8"/>
    <w:rsid w:val="00CA4BB7"/>
    <w:rsid w:val="00CA625B"/>
    <w:rsid w:val="00CA67EE"/>
    <w:rsid w:val="00CB0BC8"/>
    <w:rsid w:val="00CB7D20"/>
    <w:rsid w:val="00CC7A74"/>
    <w:rsid w:val="00CD0058"/>
    <w:rsid w:val="00CD1E33"/>
    <w:rsid w:val="00CD2356"/>
    <w:rsid w:val="00CD2EE7"/>
    <w:rsid w:val="00CD50FB"/>
    <w:rsid w:val="00CD6CE9"/>
    <w:rsid w:val="00CE4573"/>
    <w:rsid w:val="00CF1EA2"/>
    <w:rsid w:val="00CF2FF1"/>
    <w:rsid w:val="00CF4C19"/>
    <w:rsid w:val="00D01AB1"/>
    <w:rsid w:val="00D1167E"/>
    <w:rsid w:val="00D15A6B"/>
    <w:rsid w:val="00D302EE"/>
    <w:rsid w:val="00D30CE3"/>
    <w:rsid w:val="00D31F3A"/>
    <w:rsid w:val="00D32A84"/>
    <w:rsid w:val="00D35234"/>
    <w:rsid w:val="00D47651"/>
    <w:rsid w:val="00D5164B"/>
    <w:rsid w:val="00D53AC4"/>
    <w:rsid w:val="00D61769"/>
    <w:rsid w:val="00D61B42"/>
    <w:rsid w:val="00D624B0"/>
    <w:rsid w:val="00D643D0"/>
    <w:rsid w:val="00D65281"/>
    <w:rsid w:val="00D71F53"/>
    <w:rsid w:val="00D73705"/>
    <w:rsid w:val="00D76403"/>
    <w:rsid w:val="00D77A0D"/>
    <w:rsid w:val="00D85C78"/>
    <w:rsid w:val="00D9182E"/>
    <w:rsid w:val="00DA3B5B"/>
    <w:rsid w:val="00DA67DB"/>
    <w:rsid w:val="00DB602B"/>
    <w:rsid w:val="00DB7D01"/>
    <w:rsid w:val="00DC43B1"/>
    <w:rsid w:val="00DC6CF1"/>
    <w:rsid w:val="00DE0946"/>
    <w:rsid w:val="00DE7F11"/>
    <w:rsid w:val="00DF181E"/>
    <w:rsid w:val="00E05477"/>
    <w:rsid w:val="00E06DAB"/>
    <w:rsid w:val="00E14F11"/>
    <w:rsid w:val="00E160C1"/>
    <w:rsid w:val="00E26BAE"/>
    <w:rsid w:val="00E30073"/>
    <w:rsid w:val="00E32153"/>
    <w:rsid w:val="00E33000"/>
    <w:rsid w:val="00E36C95"/>
    <w:rsid w:val="00E44497"/>
    <w:rsid w:val="00E47295"/>
    <w:rsid w:val="00E47F3E"/>
    <w:rsid w:val="00E50A1D"/>
    <w:rsid w:val="00E55F3A"/>
    <w:rsid w:val="00E55F6F"/>
    <w:rsid w:val="00E6795B"/>
    <w:rsid w:val="00E72A46"/>
    <w:rsid w:val="00E80572"/>
    <w:rsid w:val="00E80B90"/>
    <w:rsid w:val="00E83D57"/>
    <w:rsid w:val="00E84C55"/>
    <w:rsid w:val="00E874CA"/>
    <w:rsid w:val="00E908DF"/>
    <w:rsid w:val="00E920A2"/>
    <w:rsid w:val="00E945F7"/>
    <w:rsid w:val="00E94F22"/>
    <w:rsid w:val="00EA4CC6"/>
    <w:rsid w:val="00EB119A"/>
    <w:rsid w:val="00EB3BEA"/>
    <w:rsid w:val="00EB5EA2"/>
    <w:rsid w:val="00EB6167"/>
    <w:rsid w:val="00ED7CB7"/>
    <w:rsid w:val="00EE0618"/>
    <w:rsid w:val="00EE0D14"/>
    <w:rsid w:val="00EE4A8E"/>
    <w:rsid w:val="00EF030A"/>
    <w:rsid w:val="00EF3200"/>
    <w:rsid w:val="00EF6B48"/>
    <w:rsid w:val="00EF6E6E"/>
    <w:rsid w:val="00F01696"/>
    <w:rsid w:val="00F024DC"/>
    <w:rsid w:val="00F073F7"/>
    <w:rsid w:val="00F10DD0"/>
    <w:rsid w:val="00F10ECB"/>
    <w:rsid w:val="00F112F5"/>
    <w:rsid w:val="00F12F9D"/>
    <w:rsid w:val="00F13ED7"/>
    <w:rsid w:val="00F154F8"/>
    <w:rsid w:val="00F20C42"/>
    <w:rsid w:val="00F25E1F"/>
    <w:rsid w:val="00F26E93"/>
    <w:rsid w:val="00F33F94"/>
    <w:rsid w:val="00F42311"/>
    <w:rsid w:val="00F44732"/>
    <w:rsid w:val="00F45B96"/>
    <w:rsid w:val="00F60780"/>
    <w:rsid w:val="00F60C26"/>
    <w:rsid w:val="00F80974"/>
    <w:rsid w:val="00F86E6E"/>
    <w:rsid w:val="00F913A5"/>
    <w:rsid w:val="00F93B5C"/>
    <w:rsid w:val="00F951DC"/>
    <w:rsid w:val="00F954FA"/>
    <w:rsid w:val="00F972CF"/>
    <w:rsid w:val="00FA40C7"/>
    <w:rsid w:val="00FA5A48"/>
    <w:rsid w:val="00FB0025"/>
    <w:rsid w:val="00FB7CA9"/>
    <w:rsid w:val="00FC48C4"/>
    <w:rsid w:val="00FD065E"/>
    <w:rsid w:val="00FD1A9B"/>
    <w:rsid w:val="00FD1AC8"/>
    <w:rsid w:val="00FD23AF"/>
    <w:rsid w:val="00FD3E23"/>
    <w:rsid w:val="00FE3F01"/>
    <w:rsid w:val="00FE56C0"/>
    <w:rsid w:val="00FF0C88"/>
    <w:rsid w:val="00FF3262"/>
    <w:rsid w:val="00FF648D"/>
    <w:rsid w:val="00FF6C93"/>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link w:val="TitelZchn"/>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uiPriority w:val="99"/>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 w:type="character" w:customStyle="1" w:styleId="Mention">
    <w:name w:val="Mention"/>
    <w:basedOn w:val="Absatz-Standardschriftart"/>
    <w:uiPriority w:val="99"/>
    <w:semiHidden/>
    <w:unhideWhenUsed/>
    <w:rsid w:val="005F5178"/>
    <w:rPr>
      <w:color w:val="2B579A"/>
      <w:shd w:val="clear" w:color="auto" w:fill="E6E6E6"/>
    </w:rPr>
  </w:style>
  <w:style w:type="paragraph" w:customStyle="1" w:styleId="pad">
    <w:name w:val="pad"/>
    <w:basedOn w:val="Standard"/>
    <w:rsid w:val="009D50F8"/>
    <w:pPr>
      <w:suppressAutoHyphens w:val="0"/>
      <w:spacing w:after="150"/>
    </w:pPr>
    <w:rPr>
      <w:rFonts w:ascii="Times New Roman" w:hAnsi="Times New Roman"/>
      <w:sz w:val="24"/>
      <w:lang w:val="fr-FR" w:eastAsia="fr-FR"/>
    </w:rPr>
  </w:style>
  <w:style w:type="character" w:customStyle="1" w:styleId="nomsociete1">
    <w:name w:val="nom_societe1"/>
    <w:basedOn w:val="Absatz-Standardschriftart"/>
    <w:rsid w:val="00A04341"/>
    <w:rPr>
      <w:rFonts w:ascii="Verdana" w:hAnsi="Verdana" w:hint="default"/>
      <w:b w:val="0"/>
      <w:bCs w:val="0"/>
      <w:color w:val="000000"/>
      <w:sz w:val="15"/>
      <w:szCs w:val="15"/>
    </w:rPr>
  </w:style>
  <w:style w:type="paragraph" w:customStyle="1" w:styleId="tag">
    <w:name w:val="tag"/>
    <w:basedOn w:val="Standard"/>
    <w:rsid w:val="003073DA"/>
    <w:pPr>
      <w:suppressAutoHyphens w:val="0"/>
      <w:spacing w:after="150"/>
    </w:pPr>
    <w:rPr>
      <w:rFonts w:ascii="Times New Roman" w:hAnsi="Times New Roman"/>
      <w:sz w:val="24"/>
      <w:lang w:val="fr-FR" w:eastAsia="fr-FR"/>
    </w:rPr>
  </w:style>
  <w:style w:type="character" w:customStyle="1" w:styleId="TitelZchn">
    <w:name w:val="Titel Zchn"/>
    <w:basedOn w:val="Absatz-Standardschriftart"/>
    <w:link w:val="Titel"/>
    <w:rsid w:val="00B60CBD"/>
    <w:rPr>
      <w:rFonts w:ascii="Franklin Gothic Medium" w:hAnsi="Franklin Gothic Medium" w:cs="Arial"/>
      <w:color w:val="41535D"/>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link w:val="TitelZchn"/>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uiPriority w:val="99"/>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 w:type="character" w:customStyle="1" w:styleId="Mention">
    <w:name w:val="Mention"/>
    <w:basedOn w:val="Absatz-Standardschriftart"/>
    <w:uiPriority w:val="99"/>
    <w:semiHidden/>
    <w:unhideWhenUsed/>
    <w:rsid w:val="005F5178"/>
    <w:rPr>
      <w:color w:val="2B579A"/>
      <w:shd w:val="clear" w:color="auto" w:fill="E6E6E6"/>
    </w:rPr>
  </w:style>
  <w:style w:type="paragraph" w:customStyle="1" w:styleId="pad">
    <w:name w:val="pad"/>
    <w:basedOn w:val="Standard"/>
    <w:rsid w:val="009D50F8"/>
    <w:pPr>
      <w:suppressAutoHyphens w:val="0"/>
      <w:spacing w:after="150"/>
    </w:pPr>
    <w:rPr>
      <w:rFonts w:ascii="Times New Roman" w:hAnsi="Times New Roman"/>
      <w:sz w:val="24"/>
      <w:lang w:val="fr-FR" w:eastAsia="fr-FR"/>
    </w:rPr>
  </w:style>
  <w:style w:type="character" w:customStyle="1" w:styleId="nomsociete1">
    <w:name w:val="nom_societe1"/>
    <w:basedOn w:val="Absatz-Standardschriftart"/>
    <w:rsid w:val="00A04341"/>
    <w:rPr>
      <w:rFonts w:ascii="Verdana" w:hAnsi="Verdana" w:hint="default"/>
      <w:b w:val="0"/>
      <w:bCs w:val="0"/>
      <w:color w:val="000000"/>
      <w:sz w:val="15"/>
      <w:szCs w:val="15"/>
    </w:rPr>
  </w:style>
  <w:style w:type="paragraph" w:customStyle="1" w:styleId="tag">
    <w:name w:val="tag"/>
    <w:basedOn w:val="Standard"/>
    <w:rsid w:val="003073DA"/>
    <w:pPr>
      <w:suppressAutoHyphens w:val="0"/>
      <w:spacing w:after="150"/>
    </w:pPr>
    <w:rPr>
      <w:rFonts w:ascii="Times New Roman" w:hAnsi="Times New Roman"/>
      <w:sz w:val="24"/>
      <w:lang w:val="fr-FR" w:eastAsia="fr-FR"/>
    </w:rPr>
  </w:style>
  <w:style w:type="character" w:customStyle="1" w:styleId="TitelZchn">
    <w:name w:val="Titel Zchn"/>
    <w:basedOn w:val="Absatz-Standardschriftart"/>
    <w:link w:val="Titel"/>
    <w:rsid w:val="00B60CBD"/>
    <w:rPr>
      <w:rFonts w:ascii="Franklin Gothic Medium" w:hAnsi="Franklin Gothic Medium" w:cs="Arial"/>
      <w:color w:val="41535D"/>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999">
      <w:bodyDiv w:val="1"/>
      <w:marLeft w:val="0"/>
      <w:marRight w:val="0"/>
      <w:marTop w:val="0"/>
      <w:marBottom w:val="0"/>
      <w:divBdr>
        <w:top w:val="none" w:sz="0" w:space="0" w:color="auto"/>
        <w:left w:val="none" w:sz="0" w:space="0" w:color="auto"/>
        <w:bottom w:val="none" w:sz="0" w:space="0" w:color="auto"/>
        <w:right w:val="none" w:sz="0" w:space="0" w:color="auto"/>
      </w:divBdr>
      <w:divsChild>
        <w:div w:id="85540325">
          <w:marLeft w:val="0"/>
          <w:marRight w:val="0"/>
          <w:marTop w:val="0"/>
          <w:marBottom w:val="0"/>
          <w:divBdr>
            <w:top w:val="none" w:sz="0" w:space="0" w:color="auto"/>
            <w:left w:val="none" w:sz="0" w:space="0" w:color="auto"/>
            <w:bottom w:val="none" w:sz="0" w:space="0" w:color="auto"/>
            <w:right w:val="none" w:sz="0" w:space="0" w:color="auto"/>
          </w:divBdr>
          <w:divsChild>
            <w:div w:id="1095397741">
              <w:marLeft w:val="0"/>
              <w:marRight w:val="0"/>
              <w:marTop w:val="0"/>
              <w:marBottom w:val="0"/>
              <w:divBdr>
                <w:top w:val="none" w:sz="0" w:space="0" w:color="auto"/>
                <w:left w:val="none" w:sz="0" w:space="0" w:color="auto"/>
                <w:bottom w:val="none" w:sz="0" w:space="0" w:color="auto"/>
                <w:right w:val="none" w:sz="0" w:space="0" w:color="auto"/>
              </w:divBdr>
              <w:divsChild>
                <w:div w:id="1111360437">
                  <w:marLeft w:val="0"/>
                  <w:marRight w:val="0"/>
                  <w:marTop w:val="0"/>
                  <w:marBottom w:val="0"/>
                  <w:divBdr>
                    <w:top w:val="none" w:sz="0" w:space="0" w:color="auto"/>
                    <w:left w:val="none" w:sz="0" w:space="0" w:color="auto"/>
                    <w:bottom w:val="none" w:sz="0" w:space="0" w:color="auto"/>
                    <w:right w:val="none" w:sz="0" w:space="0" w:color="auto"/>
                  </w:divBdr>
                  <w:divsChild>
                    <w:div w:id="1136221389">
                      <w:marLeft w:val="0"/>
                      <w:marRight w:val="0"/>
                      <w:marTop w:val="0"/>
                      <w:marBottom w:val="0"/>
                      <w:divBdr>
                        <w:top w:val="none" w:sz="0" w:space="0" w:color="auto"/>
                        <w:left w:val="none" w:sz="0" w:space="0" w:color="auto"/>
                        <w:bottom w:val="none" w:sz="0" w:space="0" w:color="auto"/>
                        <w:right w:val="none" w:sz="0" w:space="0" w:color="auto"/>
                      </w:divBdr>
                      <w:divsChild>
                        <w:div w:id="1144203452">
                          <w:marLeft w:val="0"/>
                          <w:marRight w:val="0"/>
                          <w:marTop w:val="0"/>
                          <w:marBottom w:val="0"/>
                          <w:divBdr>
                            <w:top w:val="none" w:sz="0" w:space="0" w:color="auto"/>
                            <w:left w:val="none" w:sz="0" w:space="0" w:color="auto"/>
                            <w:bottom w:val="none" w:sz="0" w:space="0" w:color="auto"/>
                            <w:right w:val="none" w:sz="0" w:space="0" w:color="auto"/>
                          </w:divBdr>
                          <w:divsChild>
                            <w:div w:id="1401706871">
                              <w:marLeft w:val="0"/>
                              <w:marRight w:val="0"/>
                              <w:marTop w:val="0"/>
                              <w:marBottom w:val="0"/>
                              <w:divBdr>
                                <w:top w:val="none" w:sz="0" w:space="0" w:color="auto"/>
                                <w:left w:val="none" w:sz="0" w:space="0" w:color="auto"/>
                                <w:bottom w:val="none" w:sz="0" w:space="0" w:color="auto"/>
                                <w:right w:val="none" w:sz="0" w:space="0" w:color="auto"/>
                              </w:divBdr>
                              <w:divsChild>
                                <w:div w:id="1664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4618">
      <w:bodyDiv w:val="1"/>
      <w:marLeft w:val="0"/>
      <w:marRight w:val="0"/>
      <w:marTop w:val="0"/>
      <w:marBottom w:val="0"/>
      <w:divBdr>
        <w:top w:val="none" w:sz="0" w:space="0" w:color="auto"/>
        <w:left w:val="none" w:sz="0" w:space="0" w:color="auto"/>
        <w:bottom w:val="none" w:sz="0" w:space="0" w:color="auto"/>
        <w:right w:val="none" w:sz="0" w:space="0" w:color="auto"/>
      </w:divBdr>
    </w:div>
    <w:div w:id="225577998">
      <w:bodyDiv w:val="1"/>
      <w:marLeft w:val="0"/>
      <w:marRight w:val="0"/>
      <w:marTop w:val="0"/>
      <w:marBottom w:val="0"/>
      <w:divBdr>
        <w:top w:val="none" w:sz="0" w:space="0" w:color="auto"/>
        <w:left w:val="none" w:sz="0" w:space="0" w:color="auto"/>
        <w:bottom w:val="none" w:sz="0" w:space="0" w:color="auto"/>
        <w:right w:val="none" w:sz="0" w:space="0" w:color="auto"/>
      </w:divBdr>
    </w:div>
    <w:div w:id="301153787">
      <w:bodyDiv w:val="1"/>
      <w:marLeft w:val="0"/>
      <w:marRight w:val="0"/>
      <w:marTop w:val="0"/>
      <w:marBottom w:val="0"/>
      <w:divBdr>
        <w:top w:val="none" w:sz="0" w:space="0" w:color="auto"/>
        <w:left w:val="none" w:sz="0" w:space="0" w:color="auto"/>
        <w:bottom w:val="none" w:sz="0" w:space="0" w:color="auto"/>
        <w:right w:val="none" w:sz="0" w:space="0" w:color="auto"/>
      </w:divBdr>
    </w:div>
    <w:div w:id="312833149">
      <w:bodyDiv w:val="1"/>
      <w:marLeft w:val="0"/>
      <w:marRight w:val="0"/>
      <w:marTop w:val="0"/>
      <w:marBottom w:val="0"/>
      <w:divBdr>
        <w:top w:val="none" w:sz="0" w:space="0" w:color="auto"/>
        <w:left w:val="none" w:sz="0" w:space="0" w:color="auto"/>
        <w:bottom w:val="none" w:sz="0" w:space="0" w:color="auto"/>
        <w:right w:val="none" w:sz="0" w:space="0" w:color="auto"/>
      </w:divBdr>
    </w:div>
    <w:div w:id="402029115">
      <w:bodyDiv w:val="1"/>
      <w:marLeft w:val="0"/>
      <w:marRight w:val="0"/>
      <w:marTop w:val="0"/>
      <w:marBottom w:val="0"/>
      <w:divBdr>
        <w:top w:val="none" w:sz="0" w:space="0" w:color="auto"/>
        <w:left w:val="none" w:sz="0" w:space="0" w:color="auto"/>
        <w:bottom w:val="none" w:sz="0" w:space="0" w:color="auto"/>
        <w:right w:val="none" w:sz="0" w:space="0" w:color="auto"/>
      </w:divBdr>
    </w:div>
    <w:div w:id="428618617">
      <w:bodyDiv w:val="1"/>
      <w:marLeft w:val="0"/>
      <w:marRight w:val="0"/>
      <w:marTop w:val="0"/>
      <w:marBottom w:val="0"/>
      <w:divBdr>
        <w:top w:val="none" w:sz="0" w:space="0" w:color="auto"/>
        <w:left w:val="none" w:sz="0" w:space="0" w:color="auto"/>
        <w:bottom w:val="none" w:sz="0" w:space="0" w:color="auto"/>
        <w:right w:val="none" w:sz="0" w:space="0" w:color="auto"/>
      </w:divBdr>
    </w:div>
    <w:div w:id="473328162">
      <w:bodyDiv w:val="1"/>
      <w:marLeft w:val="0"/>
      <w:marRight w:val="0"/>
      <w:marTop w:val="0"/>
      <w:marBottom w:val="0"/>
      <w:divBdr>
        <w:top w:val="none" w:sz="0" w:space="0" w:color="auto"/>
        <w:left w:val="none" w:sz="0" w:space="0" w:color="auto"/>
        <w:bottom w:val="none" w:sz="0" w:space="0" w:color="auto"/>
        <w:right w:val="none" w:sz="0" w:space="0" w:color="auto"/>
      </w:divBdr>
    </w:div>
    <w:div w:id="549656207">
      <w:bodyDiv w:val="1"/>
      <w:marLeft w:val="0"/>
      <w:marRight w:val="0"/>
      <w:marTop w:val="0"/>
      <w:marBottom w:val="0"/>
      <w:divBdr>
        <w:top w:val="none" w:sz="0" w:space="0" w:color="auto"/>
        <w:left w:val="none" w:sz="0" w:space="0" w:color="auto"/>
        <w:bottom w:val="none" w:sz="0" w:space="0" w:color="auto"/>
        <w:right w:val="none" w:sz="0" w:space="0" w:color="auto"/>
      </w:divBdr>
    </w:div>
    <w:div w:id="598296221">
      <w:bodyDiv w:val="1"/>
      <w:marLeft w:val="0"/>
      <w:marRight w:val="0"/>
      <w:marTop w:val="0"/>
      <w:marBottom w:val="0"/>
      <w:divBdr>
        <w:top w:val="none" w:sz="0" w:space="0" w:color="auto"/>
        <w:left w:val="none" w:sz="0" w:space="0" w:color="auto"/>
        <w:bottom w:val="none" w:sz="0" w:space="0" w:color="auto"/>
        <w:right w:val="none" w:sz="0" w:space="0" w:color="auto"/>
      </w:divBdr>
    </w:div>
    <w:div w:id="615064754">
      <w:bodyDiv w:val="1"/>
      <w:marLeft w:val="0"/>
      <w:marRight w:val="0"/>
      <w:marTop w:val="0"/>
      <w:marBottom w:val="0"/>
      <w:divBdr>
        <w:top w:val="none" w:sz="0" w:space="0" w:color="auto"/>
        <w:left w:val="none" w:sz="0" w:space="0" w:color="auto"/>
        <w:bottom w:val="none" w:sz="0" w:space="0" w:color="auto"/>
        <w:right w:val="none" w:sz="0" w:space="0" w:color="auto"/>
      </w:divBdr>
    </w:div>
    <w:div w:id="868029074">
      <w:bodyDiv w:val="1"/>
      <w:marLeft w:val="0"/>
      <w:marRight w:val="0"/>
      <w:marTop w:val="0"/>
      <w:marBottom w:val="0"/>
      <w:divBdr>
        <w:top w:val="none" w:sz="0" w:space="0" w:color="auto"/>
        <w:left w:val="none" w:sz="0" w:space="0" w:color="auto"/>
        <w:bottom w:val="none" w:sz="0" w:space="0" w:color="auto"/>
        <w:right w:val="none" w:sz="0" w:space="0" w:color="auto"/>
      </w:divBdr>
    </w:div>
    <w:div w:id="1101727779">
      <w:bodyDiv w:val="1"/>
      <w:marLeft w:val="0"/>
      <w:marRight w:val="0"/>
      <w:marTop w:val="0"/>
      <w:marBottom w:val="0"/>
      <w:divBdr>
        <w:top w:val="none" w:sz="0" w:space="0" w:color="auto"/>
        <w:left w:val="none" w:sz="0" w:space="0" w:color="auto"/>
        <w:bottom w:val="none" w:sz="0" w:space="0" w:color="auto"/>
        <w:right w:val="none" w:sz="0" w:space="0" w:color="auto"/>
      </w:divBdr>
    </w:div>
    <w:div w:id="1292514253">
      <w:bodyDiv w:val="1"/>
      <w:marLeft w:val="0"/>
      <w:marRight w:val="0"/>
      <w:marTop w:val="0"/>
      <w:marBottom w:val="0"/>
      <w:divBdr>
        <w:top w:val="none" w:sz="0" w:space="0" w:color="auto"/>
        <w:left w:val="none" w:sz="0" w:space="0" w:color="auto"/>
        <w:bottom w:val="none" w:sz="0" w:space="0" w:color="auto"/>
        <w:right w:val="none" w:sz="0" w:space="0" w:color="auto"/>
      </w:divBdr>
    </w:div>
    <w:div w:id="1347908238">
      <w:bodyDiv w:val="1"/>
      <w:marLeft w:val="0"/>
      <w:marRight w:val="0"/>
      <w:marTop w:val="0"/>
      <w:marBottom w:val="0"/>
      <w:divBdr>
        <w:top w:val="none" w:sz="0" w:space="0" w:color="auto"/>
        <w:left w:val="none" w:sz="0" w:space="0" w:color="auto"/>
        <w:bottom w:val="none" w:sz="0" w:space="0" w:color="auto"/>
        <w:right w:val="none" w:sz="0" w:space="0" w:color="auto"/>
      </w:divBdr>
    </w:div>
    <w:div w:id="1409886471">
      <w:bodyDiv w:val="1"/>
      <w:marLeft w:val="0"/>
      <w:marRight w:val="0"/>
      <w:marTop w:val="0"/>
      <w:marBottom w:val="0"/>
      <w:divBdr>
        <w:top w:val="none" w:sz="0" w:space="0" w:color="auto"/>
        <w:left w:val="none" w:sz="0" w:space="0" w:color="auto"/>
        <w:bottom w:val="none" w:sz="0" w:space="0" w:color="auto"/>
        <w:right w:val="none" w:sz="0" w:space="0" w:color="auto"/>
      </w:divBdr>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15282154">
      <w:bodyDiv w:val="1"/>
      <w:marLeft w:val="0"/>
      <w:marRight w:val="0"/>
      <w:marTop w:val="0"/>
      <w:marBottom w:val="0"/>
      <w:divBdr>
        <w:top w:val="none" w:sz="0" w:space="0" w:color="auto"/>
        <w:left w:val="none" w:sz="0" w:space="0" w:color="auto"/>
        <w:bottom w:val="none" w:sz="0" w:space="0" w:color="auto"/>
        <w:right w:val="none" w:sz="0" w:space="0" w:color="auto"/>
      </w:divBdr>
      <w:divsChild>
        <w:div w:id="1910653165">
          <w:marLeft w:val="0"/>
          <w:marRight w:val="0"/>
          <w:marTop w:val="0"/>
          <w:marBottom w:val="0"/>
          <w:divBdr>
            <w:top w:val="none" w:sz="0" w:space="0" w:color="auto"/>
            <w:left w:val="none" w:sz="0" w:space="0" w:color="auto"/>
            <w:bottom w:val="none" w:sz="0" w:space="0" w:color="auto"/>
            <w:right w:val="none" w:sz="0" w:space="0" w:color="auto"/>
          </w:divBdr>
          <w:divsChild>
            <w:div w:id="381637958">
              <w:marLeft w:val="0"/>
              <w:marRight w:val="0"/>
              <w:marTop w:val="0"/>
              <w:marBottom w:val="0"/>
              <w:divBdr>
                <w:top w:val="none" w:sz="0" w:space="0" w:color="auto"/>
                <w:left w:val="none" w:sz="0" w:space="0" w:color="auto"/>
                <w:bottom w:val="none" w:sz="0" w:space="0" w:color="auto"/>
                <w:right w:val="none" w:sz="0" w:space="0" w:color="auto"/>
              </w:divBdr>
              <w:divsChild>
                <w:div w:id="1163466861">
                  <w:marLeft w:val="0"/>
                  <w:marRight w:val="0"/>
                  <w:marTop w:val="0"/>
                  <w:marBottom w:val="0"/>
                  <w:divBdr>
                    <w:top w:val="none" w:sz="0" w:space="0" w:color="auto"/>
                    <w:left w:val="none" w:sz="0" w:space="0" w:color="auto"/>
                    <w:bottom w:val="none" w:sz="0" w:space="0" w:color="auto"/>
                    <w:right w:val="none" w:sz="0" w:space="0" w:color="auto"/>
                  </w:divBdr>
                  <w:divsChild>
                    <w:div w:id="1227954493">
                      <w:marLeft w:val="0"/>
                      <w:marRight w:val="0"/>
                      <w:marTop w:val="0"/>
                      <w:marBottom w:val="0"/>
                      <w:divBdr>
                        <w:top w:val="none" w:sz="0" w:space="0" w:color="auto"/>
                        <w:left w:val="none" w:sz="0" w:space="0" w:color="auto"/>
                        <w:bottom w:val="none" w:sz="0" w:space="0" w:color="auto"/>
                        <w:right w:val="none" w:sz="0" w:space="0" w:color="auto"/>
                      </w:divBdr>
                      <w:divsChild>
                        <w:div w:id="823013588">
                          <w:marLeft w:val="0"/>
                          <w:marRight w:val="0"/>
                          <w:marTop w:val="0"/>
                          <w:marBottom w:val="0"/>
                          <w:divBdr>
                            <w:top w:val="single" w:sz="6" w:space="11" w:color="666666"/>
                            <w:left w:val="single" w:sz="6" w:space="11" w:color="666666"/>
                            <w:bottom w:val="single" w:sz="6" w:space="11" w:color="666666"/>
                            <w:right w:val="single" w:sz="6" w:space="11" w:color="666666"/>
                          </w:divBdr>
                          <w:divsChild>
                            <w:div w:id="714157400">
                              <w:marLeft w:val="0"/>
                              <w:marRight w:val="0"/>
                              <w:marTop w:val="0"/>
                              <w:marBottom w:val="0"/>
                              <w:divBdr>
                                <w:top w:val="single" w:sz="2" w:space="0" w:color="666666"/>
                                <w:left w:val="single" w:sz="2" w:space="0" w:color="666666"/>
                                <w:bottom w:val="single" w:sz="2" w:space="0" w:color="666666"/>
                                <w:right w:val="single" w:sz="2" w:space="0" w:color="666666"/>
                              </w:divBdr>
                              <w:divsChild>
                                <w:div w:id="715005044">
                                  <w:marLeft w:val="0"/>
                                  <w:marRight w:val="0"/>
                                  <w:marTop w:val="0"/>
                                  <w:marBottom w:val="0"/>
                                  <w:divBdr>
                                    <w:top w:val="none" w:sz="0" w:space="0" w:color="auto"/>
                                    <w:left w:val="none" w:sz="0" w:space="0" w:color="auto"/>
                                    <w:bottom w:val="none" w:sz="0" w:space="0" w:color="auto"/>
                                    <w:right w:val="none" w:sz="0" w:space="0" w:color="auto"/>
                                  </w:divBdr>
                                  <w:divsChild>
                                    <w:div w:id="712005756">
                                      <w:marLeft w:val="0"/>
                                      <w:marRight w:val="0"/>
                                      <w:marTop w:val="0"/>
                                      <w:marBottom w:val="225"/>
                                      <w:divBdr>
                                        <w:top w:val="single" w:sz="6" w:space="4" w:color="C7C7C7"/>
                                        <w:left w:val="single" w:sz="6" w:space="4" w:color="C7C7C7"/>
                                        <w:bottom w:val="single" w:sz="6" w:space="4" w:color="C7C7C7"/>
                                        <w:right w:val="single" w:sz="6" w:space="4" w:color="C7C7C7"/>
                                      </w:divBdr>
                                      <w:divsChild>
                                        <w:div w:id="7100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650524">
      <w:bodyDiv w:val="1"/>
      <w:marLeft w:val="0"/>
      <w:marRight w:val="0"/>
      <w:marTop w:val="0"/>
      <w:marBottom w:val="0"/>
      <w:divBdr>
        <w:top w:val="none" w:sz="0" w:space="0" w:color="auto"/>
        <w:left w:val="none" w:sz="0" w:space="0" w:color="auto"/>
        <w:bottom w:val="none" w:sz="0" w:space="0" w:color="auto"/>
        <w:right w:val="none" w:sz="0" w:space="0" w:color="auto"/>
      </w:divBdr>
      <w:divsChild>
        <w:div w:id="759106573">
          <w:marLeft w:val="0"/>
          <w:marRight w:val="0"/>
          <w:marTop w:val="0"/>
          <w:marBottom w:val="0"/>
          <w:divBdr>
            <w:top w:val="none" w:sz="0" w:space="0" w:color="auto"/>
            <w:left w:val="none" w:sz="0" w:space="0" w:color="auto"/>
            <w:bottom w:val="none" w:sz="0" w:space="0" w:color="auto"/>
            <w:right w:val="none" w:sz="0" w:space="0" w:color="auto"/>
          </w:divBdr>
          <w:divsChild>
            <w:div w:id="950673661">
              <w:marLeft w:val="0"/>
              <w:marRight w:val="0"/>
              <w:marTop w:val="0"/>
              <w:marBottom w:val="0"/>
              <w:divBdr>
                <w:top w:val="none" w:sz="0" w:space="0" w:color="auto"/>
                <w:left w:val="none" w:sz="0" w:space="0" w:color="auto"/>
                <w:bottom w:val="none" w:sz="0" w:space="0" w:color="auto"/>
                <w:right w:val="none" w:sz="0" w:space="0" w:color="auto"/>
              </w:divBdr>
              <w:divsChild>
                <w:div w:id="100534347">
                  <w:marLeft w:val="0"/>
                  <w:marRight w:val="0"/>
                  <w:marTop w:val="0"/>
                  <w:marBottom w:val="0"/>
                  <w:divBdr>
                    <w:top w:val="none" w:sz="0" w:space="0" w:color="auto"/>
                    <w:left w:val="none" w:sz="0" w:space="0" w:color="auto"/>
                    <w:bottom w:val="none" w:sz="0" w:space="0" w:color="auto"/>
                    <w:right w:val="none" w:sz="0" w:space="0" w:color="auto"/>
                  </w:divBdr>
                  <w:divsChild>
                    <w:div w:id="1684625728">
                      <w:marLeft w:val="-225"/>
                      <w:marRight w:val="-225"/>
                      <w:marTop w:val="0"/>
                      <w:marBottom w:val="0"/>
                      <w:divBdr>
                        <w:top w:val="none" w:sz="0" w:space="0" w:color="auto"/>
                        <w:left w:val="none" w:sz="0" w:space="0" w:color="auto"/>
                        <w:bottom w:val="none" w:sz="0" w:space="0" w:color="auto"/>
                        <w:right w:val="none" w:sz="0" w:space="0" w:color="auto"/>
                      </w:divBdr>
                      <w:divsChild>
                        <w:div w:id="1991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558">
                  <w:marLeft w:val="0"/>
                  <w:marRight w:val="0"/>
                  <w:marTop w:val="0"/>
                  <w:marBottom w:val="0"/>
                  <w:divBdr>
                    <w:top w:val="none" w:sz="0" w:space="0" w:color="auto"/>
                    <w:left w:val="none" w:sz="0" w:space="0" w:color="auto"/>
                    <w:bottom w:val="none" w:sz="0" w:space="0" w:color="auto"/>
                    <w:right w:val="none" w:sz="0" w:space="0" w:color="auto"/>
                  </w:divBdr>
                  <w:divsChild>
                    <w:div w:id="215244796">
                      <w:marLeft w:val="-225"/>
                      <w:marRight w:val="-225"/>
                      <w:marTop w:val="0"/>
                      <w:marBottom w:val="0"/>
                      <w:divBdr>
                        <w:top w:val="none" w:sz="0" w:space="0" w:color="auto"/>
                        <w:left w:val="none" w:sz="0" w:space="0" w:color="auto"/>
                        <w:bottom w:val="none" w:sz="0" w:space="0" w:color="auto"/>
                        <w:right w:val="none" w:sz="0" w:space="0" w:color="auto"/>
                      </w:divBdr>
                      <w:divsChild>
                        <w:div w:id="778064978">
                          <w:marLeft w:val="0"/>
                          <w:marRight w:val="0"/>
                          <w:marTop w:val="0"/>
                          <w:marBottom w:val="0"/>
                          <w:divBdr>
                            <w:top w:val="none" w:sz="0" w:space="0" w:color="auto"/>
                            <w:left w:val="none" w:sz="0" w:space="0" w:color="auto"/>
                            <w:bottom w:val="none" w:sz="0" w:space="0" w:color="auto"/>
                            <w:right w:val="none" w:sz="0" w:space="0" w:color="auto"/>
                          </w:divBdr>
                        </w:div>
                        <w:div w:id="56946103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300"/>
                              <w:divBdr>
                                <w:top w:val="none" w:sz="0" w:space="0" w:color="auto"/>
                                <w:left w:val="none" w:sz="0" w:space="0" w:color="auto"/>
                                <w:bottom w:val="none" w:sz="0" w:space="0" w:color="auto"/>
                                <w:right w:val="none" w:sz="0" w:space="0" w:color="auto"/>
                              </w:divBdr>
                              <w:divsChild>
                                <w:div w:id="165487917">
                                  <w:marLeft w:val="0"/>
                                  <w:marRight w:val="0"/>
                                  <w:marTop w:val="0"/>
                                  <w:marBottom w:val="300"/>
                                  <w:divBdr>
                                    <w:top w:val="none" w:sz="0" w:space="0" w:color="auto"/>
                                    <w:left w:val="none" w:sz="0" w:space="0" w:color="auto"/>
                                    <w:bottom w:val="none" w:sz="0" w:space="0" w:color="auto"/>
                                    <w:right w:val="none" w:sz="0" w:space="0" w:color="auto"/>
                                  </w:divBdr>
                                  <w:divsChild>
                                    <w:div w:id="1933508998">
                                      <w:marLeft w:val="0"/>
                                      <w:marRight w:val="0"/>
                                      <w:marTop w:val="0"/>
                                      <w:marBottom w:val="0"/>
                                      <w:divBdr>
                                        <w:top w:val="none" w:sz="0" w:space="0" w:color="auto"/>
                                        <w:left w:val="none" w:sz="0" w:space="0" w:color="auto"/>
                                        <w:bottom w:val="none" w:sz="0" w:space="0" w:color="auto"/>
                                        <w:right w:val="none" w:sz="0" w:space="0" w:color="auto"/>
                                      </w:divBdr>
                                    </w:div>
                                    <w:div w:id="656105172">
                                      <w:marLeft w:val="0"/>
                                      <w:marRight w:val="0"/>
                                      <w:marTop w:val="0"/>
                                      <w:marBottom w:val="0"/>
                                      <w:divBdr>
                                        <w:top w:val="none" w:sz="0" w:space="0" w:color="auto"/>
                                        <w:left w:val="none" w:sz="0" w:space="0" w:color="auto"/>
                                        <w:bottom w:val="none" w:sz="0" w:space="0" w:color="auto"/>
                                        <w:right w:val="none" w:sz="0" w:space="0" w:color="auto"/>
                                      </w:divBdr>
                                      <w:divsChild>
                                        <w:div w:id="1937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0702">
                              <w:marLeft w:val="0"/>
                              <w:marRight w:val="0"/>
                              <w:marTop w:val="0"/>
                              <w:marBottom w:val="300"/>
                              <w:divBdr>
                                <w:top w:val="none" w:sz="0" w:space="0" w:color="auto"/>
                                <w:left w:val="none" w:sz="0" w:space="0" w:color="auto"/>
                                <w:bottom w:val="none" w:sz="0" w:space="0" w:color="auto"/>
                                <w:right w:val="none" w:sz="0" w:space="0" w:color="auto"/>
                              </w:divBdr>
                              <w:divsChild>
                                <w:div w:id="1990402601">
                                  <w:marLeft w:val="0"/>
                                  <w:marRight w:val="0"/>
                                  <w:marTop w:val="0"/>
                                  <w:marBottom w:val="300"/>
                                  <w:divBdr>
                                    <w:top w:val="none" w:sz="0" w:space="0" w:color="auto"/>
                                    <w:left w:val="none" w:sz="0" w:space="0" w:color="auto"/>
                                    <w:bottom w:val="none" w:sz="0" w:space="0" w:color="auto"/>
                                    <w:right w:val="none" w:sz="0" w:space="0" w:color="auto"/>
                                  </w:divBdr>
                                  <w:divsChild>
                                    <w:div w:id="649596193">
                                      <w:marLeft w:val="0"/>
                                      <w:marRight w:val="0"/>
                                      <w:marTop w:val="0"/>
                                      <w:marBottom w:val="0"/>
                                      <w:divBdr>
                                        <w:top w:val="none" w:sz="0" w:space="0" w:color="auto"/>
                                        <w:left w:val="none" w:sz="0" w:space="0" w:color="auto"/>
                                        <w:bottom w:val="none" w:sz="0" w:space="0" w:color="auto"/>
                                        <w:right w:val="none" w:sz="0" w:space="0" w:color="auto"/>
                                      </w:divBdr>
                                    </w:div>
                                    <w:div w:id="398751568">
                                      <w:marLeft w:val="0"/>
                                      <w:marRight w:val="0"/>
                                      <w:marTop w:val="0"/>
                                      <w:marBottom w:val="0"/>
                                      <w:divBdr>
                                        <w:top w:val="none" w:sz="0" w:space="0" w:color="auto"/>
                                        <w:left w:val="none" w:sz="0" w:space="0" w:color="auto"/>
                                        <w:bottom w:val="none" w:sz="0" w:space="0" w:color="auto"/>
                                        <w:right w:val="none" w:sz="0" w:space="0" w:color="auto"/>
                                      </w:divBdr>
                                      <w:divsChild>
                                        <w:div w:id="10653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2313">
                              <w:marLeft w:val="0"/>
                              <w:marRight w:val="0"/>
                              <w:marTop w:val="0"/>
                              <w:marBottom w:val="300"/>
                              <w:divBdr>
                                <w:top w:val="none" w:sz="0" w:space="0" w:color="auto"/>
                                <w:left w:val="none" w:sz="0" w:space="0" w:color="auto"/>
                                <w:bottom w:val="none" w:sz="0" w:space="0" w:color="auto"/>
                                <w:right w:val="none" w:sz="0" w:space="0" w:color="auto"/>
                              </w:divBdr>
                              <w:divsChild>
                                <w:div w:id="1914974277">
                                  <w:marLeft w:val="0"/>
                                  <w:marRight w:val="0"/>
                                  <w:marTop w:val="0"/>
                                  <w:marBottom w:val="300"/>
                                  <w:divBdr>
                                    <w:top w:val="none" w:sz="0" w:space="0" w:color="auto"/>
                                    <w:left w:val="none" w:sz="0" w:space="0" w:color="auto"/>
                                    <w:bottom w:val="none" w:sz="0" w:space="0" w:color="auto"/>
                                    <w:right w:val="none" w:sz="0" w:space="0" w:color="auto"/>
                                  </w:divBdr>
                                  <w:divsChild>
                                    <w:div w:id="1806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26082">
      <w:bodyDiv w:val="1"/>
      <w:marLeft w:val="0"/>
      <w:marRight w:val="0"/>
      <w:marTop w:val="0"/>
      <w:marBottom w:val="0"/>
      <w:divBdr>
        <w:top w:val="none" w:sz="0" w:space="0" w:color="auto"/>
        <w:left w:val="none" w:sz="0" w:space="0" w:color="auto"/>
        <w:bottom w:val="none" w:sz="0" w:space="0" w:color="auto"/>
        <w:right w:val="none" w:sz="0" w:space="0" w:color="auto"/>
      </w:divBdr>
    </w:div>
    <w:div w:id="1699888792">
      <w:bodyDiv w:val="1"/>
      <w:marLeft w:val="0"/>
      <w:marRight w:val="0"/>
      <w:marTop w:val="0"/>
      <w:marBottom w:val="0"/>
      <w:divBdr>
        <w:top w:val="none" w:sz="0" w:space="0" w:color="auto"/>
        <w:left w:val="none" w:sz="0" w:space="0" w:color="auto"/>
        <w:bottom w:val="none" w:sz="0" w:space="0" w:color="auto"/>
        <w:right w:val="none" w:sz="0" w:space="0" w:color="auto"/>
      </w:divBdr>
    </w:div>
    <w:div w:id="1744326608">
      <w:bodyDiv w:val="1"/>
      <w:marLeft w:val="0"/>
      <w:marRight w:val="0"/>
      <w:marTop w:val="0"/>
      <w:marBottom w:val="0"/>
      <w:divBdr>
        <w:top w:val="none" w:sz="0" w:space="0" w:color="auto"/>
        <w:left w:val="none" w:sz="0" w:space="0" w:color="auto"/>
        <w:bottom w:val="none" w:sz="0" w:space="0" w:color="auto"/>
        <w:right w:val="none" w:sz="0" w:space="0" w:color="auto"/>
      </w:divBdr>
    </w:div>
    <w:div w:id="1808618667">
      <w:bodyDiv w:val="1"/>
      <w:marLeft w:val="0"/>
      <w:marRight w:val="0"/>
      <w:marTop w:val="0"/>
      <w:marBottom w:val="0"/>
      <w:divBdr>
        <w:top w:val="none" w:sz="0" w:space="0" w:color="auto"/>
        <w:left w:val="none" w:sz="0" w:space="0" w:color="auto"/>
        <w:bottom w:val="none" w:sz="0" w:space="0" w:color="auto"/>
        <w:right w:val="none" w:sz="0" w:space="0" w:color="auto"/>
      </w:divBdr>
    </w:div>
    <w:div w:id="1841113304">
      <w:bodyDiv w:val="1"/>
      <w:marLeft w:val="0"/>
      <w:marRight w:val="0"/>
      <w:marTop w:val="0"/>
      <w:marBottom w:val="0"/>
      <w:divBdr>
        <w:top w:val="none" w:sz="0" w:space="0" w:color="auto"/>
        <w:left w:val="none" w:sz="0" w:space="0" w:color="auto"/>
        <w:bottom w:val="none" w:sz="0" w:space="0" w:color="auto"/>
        <w:right w:val="none" w:sz="0" w:space="0" w:color="auto"/>
      </w:divBdr>
    </w:div>
    <w:div w:id="1940602604">
      <w:bodyDiv w:val="1"/>
      <w:marLeft w:val="0"/>
      <w:marRight w:val="0"/>
      <w:marTop w:val="0"/>
      <w:marBottom w:val="0"/>
      <w:divBdr>
        <w:top w:val="none" w:sz="0" w:space="0" w:color="auto"/>
        <w:left w:val="none" w:sz="0" w:space="0" w:color="auto"/>
        <w:bottom w:val="none" w:sz="0" w:space="0" w:color="auto"/>
        <w:right w:val="none" w:sz="0" w:space="0" w:color="auto"/>
      </w:divBdr>
    </w:div>
    <w:div w:id="1972398300">
      <w:bodyDiv w:val="1"/>
      <w:marLeft w:val="0"/>
      <w:marRight w:val="0"/>
      <w:marTop w:val="0"/>
      <w:marBottom w:val="0"/>
      <w:divBdr>
        <w:top w:val="none" w:sz="0" w:space="0" w:color="auto"/>
        <w:left w:val="none" w:sz="0" w:space="0" w:color="auto"/>
        <w:bottom w:val="none" w:sz="0" w:space="0" w:color="auto"/>
        <w:right w:val="none" w:sz="0" w:space="0" w:color="auto"/>
      </w:divBdr>
      <w:divsChild>
        <w:div w:id="48042528">
          <w:marLeft w:val="0"/>
          <w:marRight w:val="0"/>
          <w:marTop w:val="0"/>
          <w:marBottom w:val="0"/>
          <w:divBdr>
            <w:top w:val="none" w:sz="0" w:space="0" w:color="auto"/>
            <w:left w:val="none" w:sz="0" w:space="0" w:color="auto"/>
            <w:bottom w:val="none" w:sz="0" w:space="0" w:color="auto"/>
            <w:right w:val="none" w:sz="0" w:space="0" w:color="auto"/>
          </w:divBdr>
          <w:divsChild>
            <w:div w:id="1943805070">
              <w:marLeft w:val="0"/>
              <w:marRight w:val="0"/>
              <w:marTop w:val="0"/>
              <w:marBottom w:val="0"/>
              <w:divBdr>
                <w:top w:val="none" w:sz="0" w:space="0" w:color="auto"/>
                <w:left w:val="none" w:sz="0" w:space="0" w:color="auto"/>
                <w:bottom w:val="none" w:sz="0" w:space="0" w:color="auto"/>
                <w:right w:val="none" w:sz="0" w:space="0" w:color="auto"/>
              </w:divBdr>
              <w:divsChild>
                <w:div w:id="1931111817">
                  <w:marLeft w:val="-225"/>
                  <w:marRight w:val="-225"/>
                  <w:marTop w:val="0"/>
                  <w:marBottom w:val="0"/>
                  <w:divBdr>
                    <w:top w:val="none" w:sz="0" w:space="0" w:color="auto"/>
                    <w:left w:val="none" w:sz="0" w:space="0" w:color="auto"/>
                    <w:bottom w:val="none" w:sz="0" w:space="0" w:color="auto"/>
                    <w:right w:val="none" w:sz="0" w:space="0" w:color="auto"/>
                  </w:divBdr>
                  <w:divsChild>
                    <w:div w:id="365064188">
                      <w:marLeft w:val="0"/>
                      <w:marRight w:val="0"/>
                      <w:marTop w:val="0"/>
                      <w:marBottom w:val="0"/>
                      <w:divBdr>
                        <w:top w:val="none" w:sz="0" w:space="0" w:color="auto"/>
                        <w:left w:val="none" w:sz="0" w:space="0" w:color="auto"/>
                        <w:bottom w:val="none" w:sz="0" w:space="0" w:color="auto"/>
                        <w:right w:val="none" w:sz="0" w:space="0" w:color="auto"/>
                      </w:divBdr>
                      <w:divsChild>
                        <w:div w:id="774205729">
                          <w:marLeft w:val="0"/>
                          <w:marRight w:val="0"/>
                          <w:marTop w:val="0"/>
                          <w:marBottom w:val="0"/>
                          <w:divBdr>
                            <w:top w:val="none" w:sz="0" w:space="0" w:color="auto"/>
                            <w:left w:val="none" w:sz="0" w:space="0" w:color="auto"/>
                            <w:bottom w:val="none" w:sz="0" w:space="0" w:color="auto"/>
                            <w:right w:val="none" w:sz="0" w:space="0" w:color="auto"/>
                          </w:divBdr>
                        </w:div>
                      </w:divsChild>
                    </w:div>
                    <w:div w:id="783229290">
                      <w:marLeft w:val="0"/>
                      <w:marRight w:val="0"/>
                      <w:marTop w:val="0"/>
                      <w:marBottom w:val="0"/>
                      <w:divBdr>
                        <w:top w:val="none" w:sz="0" w:space="0" w:color="auto"/>
                        <w:left w:val="none" w:sz="0" w:space="0" w:color="auto"/>
                        <w:bottom w:val="none" w:sz="0" w:space="0" w:color="auto"/>
                        <w:right w:val="none" w:sz="0" w:space="0" w:color="auto"/>
                      </w:divBdr>
                    </w:div>
                  </w:divsChild>
                </w:div>
                <w:div w:id="972371267">
                  <w:marLeft w:val="0"/>
                  <w:marRight w:val="0"/>
                  <w:marTop w:val="0"/>
                  <w:marBottom w:val="0"/>
                  <w:divBdr>
                    <w:top w:val="none" w:sz="0" w:space="0" w:color="auto"/>
                    <w:left w:val="none" w:sz="0" w:space="0" w:color="auto"/>
                    <w:bottom w:val="none" w:sz="0" w:space="0" w:color="auto"/>
                    <w:right w:val="none" w:sz="0" w:space="0" w:color="auto"/>
                  </w:divBdr>
                </w:div>
                <w:div w:id="1578591139">
                  <w:marLeft w:val="-225"/>
                  <w:marRight w:val="-225"/>
                  <w:marTop w:val="0"/>
                  <w:marBottom w:val="0"/>
                  <w:divBdr>
                    <w:top w:val="none" w:sz="0" w:space="0" w:color="auto"/>
                    <w:left w:val="none" w:sz="0" w:space="0" w:color="auto"/>
                    <w:bottom w:val="none" w:sz="0" w:space="0" w:color="auto"/>
                    <w:right w:val="none" w:sz="0" w:space="0" w:color="auto"/>
                  </w:divBdr>
                  <w:divsChild>
                    <w:div w:id="850989800">
                      <w:marLeft w:val="0"/>
                      <w:marRight w:val="0"/>
                      <w:marTop w:val="0"/>
                      <w:marBottom w:val="0"/>
                      <w:divBdr>
                        <w:top w:val="none" w:sz="0" w:space="0" w:color="auto"/>
                        <w:left w:val="none" w:sz="0" w:space="0" w:color="auto"/>
                        <w:bottom w:val="none" w:sz="0" w:space="0" w:color="auto"/>
                        <w:right w:val="none" w:sz="0" w:space="0" w:color="auto"/>
                      </w:divBdr>
                      <w:divsChild>
                        <w:div w:id="14501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897">
                  <w:marLeft w:val="0"/>
                  <w:marRight w:val="0"/>
                  <w:marTop w:val="0"/>
                  <w:marBottom w:val="0"/>
                  <w:divBdr>
                    <w:top w:val="none" w:sz="0" w:space="0" w:color="auto"/>
                    <w:left w:val="none" w:sz="0" w:space="0" w:color="auto"/>
                    <w:bottom w:val="none" w:sz="0" w:space="0" w:color="auto"/>
                    <w:right w:val="none" w:sz="0" w:space="0" w:color="auto"/>
                  </w:divBdr>
                  <w:divsChild>
                    <w:div w:id="69469152">
                      <w:marLeft w:val="-225"/>
                      <w:marRight w:val="-225"/>
                      <w:marTop w:val="0"/>
                      <w:marBottom w:val="0"/>
                      <w:divBdr>
                        <w:top w:val="none" w:sz="0" w:space="0" w:color="auto"/>
                        <w:left w:val="none" w:sz="0" w:space="0" w:color="auto"/>
                        <w:bottom w:val="none" w:sz="0" w:space="0" w:color="auto"/>
                        <w:right w:val="none" w:sz="0" w:space="0" w:color="auto"/>
                      </w:divBdr>
                      <w:divsChild>
                        <w:div w:id="20687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93">
                  <w:marLeft w:val="0"/>
                  <w:marRight w:val="0"/>
                  <w:marTop w:val="0"/>
                  <w:marBottom w:val="0"/>
                  <w:divBdr>
                    <w:top w:val="none" w:sz="0" w:space="0" w:color="auto"/>
                    <w:left w:val="none" w:sz="0" w:space="0" w:color="auto"/>
                    <w:bottom w:val="none" w:sz="0" w:space="0" w:color="auto"/>
                    <w:right w:val="none" w:sz="0" w:space="0" w:color="auto"/>
                  </w:divBdr>
                  <w:divsChild>
                    <w:div w:id="2121339998">
                      <w:marLeft w:val="-225"/>
                      <w:marRight w:val="-225"/>
                      <w:marTop w:val="0"/>
                      <w:marBottom w:val="0"/>
                      <w:divBdr>
                        <w:top w:val="none" w:sz="0" w:space="0" w:color="auto"/>
                        <w:left w:val="none" w:sz="0" w:space="0" w:color="auto"/>
                        <w:bottom w:val="none" w:sz="0" w:space="0" w:color="auto"/>
                        <w:right w:val="none" w:sz="0" w:space="0" w:color="auto"/>
                      </w:divBdr>
                      <w:divsChild>
                        <w:div w:id="10127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0757">
                  <w:marLeft w:val="0"/>
                  <w:marRight w:val="0"/>
                  <w:marTop w:val="0"/>
                  <w:marBottom w:val="0"/>
                  <w:divBdr>
                    <w:top w:val="none" w:sz="0" w:space="0" w:color="auto"/>
                    <w:left w:val="none" w:sz="0" w:space="0" w:color="auto"/>
                    <w:bottom w:val="none" w:sz="0" w:space="0" w:color="auto"/>
                    <w:right w:val="none" w:sz="0" w:space="0" w:color="auto"/>
                  </w:divBdr>
                  <w:divsChild>
                    <w:div w:id="1302155227">
                      <w:marLeft w:val="-225"/>
                      <w:marRight w:val="-225"/>
                      <w:marTop w:val="0"/>
                      <w:marBottom w:val="0"/>
                      <w:divBdr>
                        <w:top w:val="none" w:sz="0" w:space="0" w:color="auto"/>
                        <w:left w:val="none" w:sz="0" w:space="0" w:color="auto"/>
                        <w:bottom w:val="none" w:sz="0" w:space="0" w:color="auto"/>
                        <w:right w:val="none" w:sz="0" w:space="0" w:color="auto"/>
                      </w:divBdr>
                      <w:divsChild>
                        <w:div w:id="1304306829">
                          <w:marLeft w:val="0"/>
                          <w:marRight w:val="0"/>
                          <w:marTop w:val="0"/>
                          <w:marBottom w:val="0"/>
                          <w:divBdr>
                            <w:top w:val="none" w:sz="0" w:space="0" w:color="auto"/>
                            <w:left w:val="none" w:sz="0" w:space="0" w:color="auto"/>
                            <w:bottom w:val="none" w:sz="0" w:space="0" w:color="auto"/>
                            <w:right w:val="none" w:sz="0" w:space="0" w:color="auto"/>
                          </w:divBdr>
                          <w:divsChild>
                            <w:div w:id="1462066118">
                              <w:marLeft w:val="0"/>
                              <w:marRight w:val="0"/>
                              <w:marTop w:val="0"/>
                              <w:marBottom w:val="0"/>
                              <w:divBdr>
                                <w:top w:val="none" w:sz="0" w:space="0" w:color="auto"/>
                                <w:left w:val="none" w:sz="0" w:space="0" w:color="auto"/>
                                <w:bottom w:val="none" w:sz="0" w:space="0" w:color="auto"/>
                                <w:right w:val="none" w:sz="0" w:space="0" w:color="auto"/>
                              </w:divBdr>
                              <w:divsChild>
                                <w:div w:id="1870482379">
                                  <w:marLeft w:val="0"/>
                                  <w:marRight w:val="0"/>
                                  <w:marTop w:val="0"/>
                                  <w:marBottom w:val="0"/>
                                  <w:divBdr>
                                    <w:top w:val="none" w:sz="0" w:space="0" w:color="auto"/>
                                    <w:left w:val="none" w:sz="0" w:space="0" w:color="auto"/>
                                    <w:bottom w:val="none" w:sz="0" w:space="0" w:color="auto"/>
                                    <w:right w:val="none" w:sz="0" w:space="0" w:color="auto"/>
                                  </w:divBdr>
                                  <w:divsChild>
                                    <w:div w:id="1090850606">
                                      <w:marLeft w:val="0"/>
                                      <w:marRight w:val="0"/>
                                      <w:marTop w:val="0"/>
                                      <w:marBottom w:val="0"/>
                                      <w:divBdr>
                                        <w:top w:val="none" w:sz="0" w:space="0" w:color="auto"/>
                                        <w:left w:val="none" w:sz="0" w:space="0" w:color="auto"/>
                                        <w:bottom w:val="none" w:sz="0" w:space="0" w:color="auto"/>
                                        <w:right w:val="none" w:sz="0" w:space="0" w:color="auto"/>
                                      </w:divBdr>
                                      <w:divsChild>
                                        <w:div w:id="752166624">
                                          <w:marLeft w:val="0"/>
                                          <w:marRight w:val="0"/>
                                          <w:marTop w:val="0"/>
                                          <w:marBottom w:val="0"/>
                                          <w:divBdr>
                                            <w:top w:val="none" w:sz="0" w:space="0" w:color="auto"/>
                                            <w:left w:val="none" w:sz="0" w:space="0" w:color="auto"/>
                                            <w:bottom w:val="none" w:sz="0" w:space="0" w:color="auto"/>
                                            <w:right w:val="none" w:sz="0" w:space="0" w:color="auto"/>
                                          </w:divBdr>
                                          <w:divsChild>
                                            <w:div w:id="1516770093">
                                              <w:marLeft w:val="0"/>
                                              <w:marRight w:val="0"/>
                                              <w:marTop w:val="0"/>
                                              <w:marBottom w:val="0"/>
                                              <w:divBdr>
                                                <w:top w:val="none" w:sz="0" w:space="0" w:color="auto"/>
                                                <w:left w:val="none" w:sz="0" w:space="0" w:color="auto"/>
                                                <w:bottom w:val="none" w:sz="0" w:space="0" w:color="auto"/>
                                                <w:right w:val="none" w:sz="0" w:space="0" w:color="auto"/>
                                              </w:divBdr>
                                            </w:div>
                                          </w:divsChild>
                                        </w:div>
                                        <w:div w:id="1559126769">
                                          <w:marLeft w:val="0"/>
                                          <w:marRight w:val="0"/>
                                          <w:marTop w:val="0"/>
                                          <w:marBottom w:val="0"/>
                                          <w:divBdr>
                                            <w:top w:val="none" w:sz="0" w:space="0" w:color="auto"/>
                                            <w:left w:val="none" w:sz="0" w:space="0" w:color="auto"/>
                                            <w:bottom w:val="none" w:sz="0" w:space="0" w:color="auto"/>
                                            <w:right w:val="none" w:sz="0" w:space="0" w:color="auto"/>
                                          </w:divBdr>
                                          <w:divsChild>
                                            <w:div w:id="2043433301">
                                              <w:marLeft w:val="0"/>
                                              <w:marRight w:val="0"/>
                                              <w:marTop w:val="0"/>
                                              <w:marBottom w:val="0"/>
                                              <w:divBdr>
                                                <w:top w:val="none" w:sz="0" w:space="0" w:color="auto"/>
                                                <w:left w:val="none" w:sz="0" w:space="0" w:color="auto"/>
                                                <w:bottom w:val="none" w:sz="0" w:space="0" w:color="auto"/>
                                                <w:right w:val="none" w:sz="0" w:space="0" w:color="auto"/>
                                              </w:divBdr>
                                            </w:div>
                                          </w:divsChild>
                                        </w:div>
                                        <w:div w:id="2125881036">
                                          <w:marLeft w:val="0"/>
                                          <w:marRight w:val="0"/>
                                          <w:marTop w:val="0"/>
                                          <w:marBottom w:val="0"/>
                                          <w:divBdr>
                                            <w:top w:val="none" w:sz="0" w:space="0" w:color="auto"/>
                                            <w:left w:val="none" w:sz="0" w:space="0" w:color="auto"/>
                                            <w:bottom w:val="none" w:sz="0" w:space="0" w:color="auto"/>
                                            <w:right w:val="none" w:sz="0" w:space="0" w:color="auto"/>
                                          </w:divBdr>
                                          <w:divsChild>
                                            <w:div w:id="1304576461">
                                              <w:marLeft w:val="0"/>
                                              <w:marRight w:val="0"/>
                                              <w:marTop w:val="0"/>
                                              <w:marBottom w:val="0"/>
                                              <w:divBdr>
                                                <w:top w:val="none" w:sz="0" w:space="0" w:color="auto"/>
                                                <w:left w:val="none" w:sz="0" w:space="0" w:color="auto"/>
                                                <w:bottom w:val="none" w:sz="0" w:space="0" w:color="auto"/>
                                                <w:right w:val="none" w:sz="0" w:space="0" w:color="auto"/>
                                              </w:divBdr>
                                            </w:div>
                                          </w:divsChild>
                                        </w:div>
                                        <w:div w:id="37903820">
                                          <w:marLeft w:val="0"/>
                                          <w:marRight w:val="0"/>
                                          <w:marTop w:val="0"/>
                                          <w:marBottom w:val="0"/>
                                          <w:divBdr>
                                            <w:top w:val="none" w:sz="0" w:space="0" w:color="auto"/>
                                            <w:left w:val="none" w:sz="0" w:space="0" w:color="auto"/>
                                            <w:bottom w:val="none" w:sz="0" w:space="0" w:color="auto"/>
                                            <w:right w:val="none" w:sz="0" w:space="0" w:color="auto"/>
                                          </w:divBdr>
                                          <w:divsChild>
                                            <w:div w:id="1263299435">
                                              <w:marLeft w:val="0"/>
                                              <w:marRight w:val="0"/>
                                              <w:marTop w:val="0"/>
                                              <w:marBottom w:val="0"/>
                                              <w:divBdr>
                                                <w:top w:val="none" w:sz="0" w:space="0" w:color="auto"/>
                                                <w:left w:val="none" w:sz="0" w:space="0" w:color="auto"/>
                                                <w:bottom w:val="none" w:sz="0" w:space="0" w:color="auto"/>
                                                <w:right w:val="none" w:sz="0" w:space="0" w:color="auto"/>
                                              </w:divBdr>
                                            </w:div>
                                          </w:divsChild>
                                        </w:div>
                                        <w:div w:id="932666169">
                                          <w:marLeft w:val="0"/>
                                          <w:marRight w:val="0"/>
                                          <w:marTop w:val="0"/>
                                          <w:marBottom w:val="0"/>
                                          <w:divBdr>
                                            <w:top w:val="none" w:sz="0" w:space="0" w:color="auto"/>
                                            <w:left w:val="none" w:sz="0" w:space="0" w:color="auto"/>
                                            <w:bottom w:val="none" w:sz="0" w:space="0" w:color="auto"/>
                                            <w:right w:val="none" w:sz="0" w:space="0" w:color="auto"/>
                                          </w:divBdr>
                                          <w:divsChild>
                                            <w:div w:id="20647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5122">
                  <w:marLeft w:val="0"/>
                  <w:marRight w:val="0"/>
                  <w:marTop w:val="0"/>
                  <w:marBottom w:val="0"/>
                  <w:divBdr>
                    <w:top w:val="none" w:sz="0" w:space="0" w:color="auto"/>
                    <w:left w:val="none" w:sz="0" w:space="0" w:color="auto"/>
                    <w:bottom w:val="none" w:sz="0" w:space="0" w:color="auto"/>
                    <w:right w:val="none" w:sz="0" w:space="0" w:color="auto"/>
                  </w:divBdr>
                  <w:divsChild>
                    <w:div w:id="1857767876">
                      <w:marLeft w:val="-225"/>
                      <w:marRight w:val="-225"/>
                      <w:marTop w:val="0"/>
                      <w:marBottom w:val="0"/>
                      <w:divBdr>
                        <w:top w:val="none" w:sz="0" w:space="0" w:color="auto"/>
                        <w:left w:val="none" w:sz="0" w:space="0" w:color="auto"/>
                        <w:bottom w:val="none" w:sz="0" w:space="0" w:color="auto"/>
                        <w:right w:val="none" w:sz="0" w:space="0" w:color="auto"/>
                      </w:divBdr>
                      <w:divsChild>
                        <w:div w:id="2119136264">
                          <w:marLeft w:val="0"/>
                          <w:marRight w:val="0"/>
                          <w:marTop w:val="0"/>
                          <w:marBottom w:val="0"/>
                          <w:divBdr>
                            <w:top w:val="none" w:sz="0" w:space="0" w:color="auto"/>
                            <w:left w:val="none" w:sz="0" w:space="0" w:color="auto"/>
                            <w:bottom w:val="none" w:sz="0" w:space="0" w:color="auto"/>
                            <w:right w:val="none" w:sz="0" w:space="0" w:color="auto"/>
                          </w:divBdr>
                        </w:div>
                      </w:divsChild>
                    </w:div>
                    <w:div w:id="1324352359">
                      <w:marLeft w:val="-225"/>
                      <w:marRight w:val="-225"/>
                      <w:marTop w:val="0"/>
                      <w:marBottom w:val="0"/>
                      <w:divBdr>
                        <w:top w:val="none" w:sz="0" w:space="0" w:color="auto"/>
                        <w:left w:val="none" w:sz="0" w:space="0" w:color="auto"/>
                        <w:bottom w:val="none" w:sz="0" w:space="0" w:color="auto"/>
                        <w:right w:val="none" w:sz="0" w:space="0" w:color="auto"/>
                      </w:divBdr>
                      <w:divsChild>
                        <w:div w:id="2135320699">
                          <w:marLeft w:val="0"/>
                          <w:marRight w:val="0"/>
                          <w:marTop w:val="0"/>
                          <w:marBottom w:val="0"/>
                          <w:divBdr>
                            <w:top w:val="none" w:sz="0" w:space="0" w:color="auto"/>
                            <w:left w:val="none" w:sz="0" w:space="0" w:color="auto"/>
                            <w:bottom w:val="none" w:sz="0" w:space="0" w:color="auto"/>
                            <w:right w:val="none" w:sz="0" w:space="0" w:color="auto"/>
                          </w:divBdr>
                        </w:div>
                        <w:div w:id="1344431051">
                          <w:marLeft w:val="0"/>
                          <w:marRight w:val="0"/>
                          <w:marTop w:val="0"/>
                          <w:marBottom w:val="0"/>
                          <w:divBdr>
                            <w:top w:val="none" w:sz="0" w:space="0" w:color="auto"/>
                            <w:left w:val="none" w:sz="0" w:space="0" w:color="auto"/>
                            <w:bottom w:val="none" w:sz="0" w:space="0" w:color="auto"/>
                            <w:right w:val="none" w:sz="0" w:space="0" w:color="auto"/>
                          </w:divBdr>
                        </w:div>
                        <w:div w:id="164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9317">
                  <w:marLeft w:val="0"/>
                  <w:marRight w:val="0"/>
                  <w:marTop w:val="0"/>
                  <w:marBottom w:val="0"/>
                  <w:divBdr>
                    <w:top w:val="none" w:sz="0" w:space="0" w:color="auto"/>
                    <w:left w:val="none" w:sz="0" w:space="0" w:color="auto"/>
                    <w:bottom w:val="none" w:sz="0" w:space="0" w:color="auto"/>
                    <w:right w:val="none" w:sz="0" w:space="0" w:color="auto"/>
                  </w:divBdr>
                  <w:divsChild>
                    <w:div w:id="1586840198">
                      <w:marLeft w:val="-225"/>
                      <w:marRight w:val="-225"/>
                      <w:marTop w:val="0"/>
                      <w:marBottom w:val="0"/>
                      <w:divBdr>
                        <w:top w:val="none" w:sz="0" w:space="0" w:color="auto"/>
                        <w:left w:val="none" w:sz="0" w:space="0" w:color="auto"/>
                        <w:bottom w:val="none" w:sz="0" w:space="0" w:color="auto"/>
                        <w:right w:val="none" w:sz="0" w:space="0" w:color="auto"/>
                      </w:divBdr>
                      <w:divsChild>
                        <w:div w:id="1658459747">
                          <w:marLeft w:val="0"/>
                          <w:marRight w:val="0"/>
                          <w:marTop w:val="0"/>
                          <w:marBottom w:val="0"/>
                          <w:divBdr>
                            <w:top w:val="none" w:sz="0" w:space="0" w:color="auto"/>
                            <w:left w:val="none" w:sz="0" w:space="0" w:color="auto"/>
                            <w:bottom w:val="none" w:sz="0" w:space="0" w:color="auto"/>
                            <w:right w:val="none" w:sz="0" w:space="0" w:color="auto"/>
                          </w:divBdr>
                        </w:div>
                      </w:divsChild>
                    </w:div>
                    <w:div w:id="1726640470">
                      <w:marLeft w:val="-225"/>
                      <w:marRight w:val="-225"/>
                      <w:marTop w:val="0"/>
                      <w:marBottom w:val="0"/>
                      <w:divBdr>
                        <w:top w:val="none" w:sz="0" w:space="0" w:color="auto"/>
                        <w:left w:val="none" w:sz="0" w:space="0" w:color="auto"/>
                        <w:bottom w:val="none" w:sz="0" w:space="0" w:color="auto"/>
                        <w:right w:val="none" w:sz="0" w:space="0" w:color="auto"/>
                      </w:divBdr>
                      <w:divsChild>
                        <w:div w:id="381246363">
                          <w:marLeft w:val="0"/>
                          <w:marRight w:val="0"/>
                          <w:marTop w:val="0"/>
                          <w:marBottom w:val="0"/>
                          <w:divBdr>
                            <w:top w:val="none" w:sz="0" w:space="0" w:color="auto"/>
                            <w:left w:val="none" w:sz="0" w:space="0" w:color="auto"/>
                            <w:bottom w:val="none" w:sz="0" w:space="0" w:color="auto"/>
                            <w:right w:val="none" w:sz="0" w:space="0" w:color="auto"/>
                          </w:divBdr>
                          <w:divsChild>
                            <w:div w:id="1122843871">
                              <w:marLeft w:val="-225"/>
                              <w:marRight w:val="-225"/>
                              <w:marTop w:val="0"/>
                              <w:marBottom w:val="0"/>
                              <w:divBdr>
                                <w:top w:val="none" w:sz="0" w:space="0" w:color="auto"/>
                                <w:left w:val="none" w:sz="0" w:space="0" w:color="auto"/>
                                <w:bottom w:val="none" w:sz="0" w:space="0" w:color="auto"/>
                                <w:right w:val="none" w:sz="0" w:space="0" w:color="auto"/>
                              </w:divBdr>
                              <w:divsChild>
                                <w:div w:id="754863412">
                                  <w:marLeft w:val="0"/>
                                  <w:marRight w:val="0"/>
                                  <w:marTop w:val="0"/>
                                  <w:marBottom w:val="0"/>
                                  <w:divBdr>
                                    <w:top w:val="none" w:sz="0" w:space="0" w:color="auto"/>
                                    <w:left w:val="none" w:sz="0" w:space="0" w:color="auto"/>
                                    <w:bottom w:val="none" w:sz="0" w:space="0" w:color="auto"/>
                                    <w:right w:val="none" w:sz="0" w:space="0" w:color="auto"/>
                                  </w:divBdr>
                                </w:div>
                                <w:div w:id="1401438508">
                                  <w:marLeft w:val="0"/>
                                  <w:marRight w:val="0"/>
                                  <w:marTop w:val="0"/>
                                  <w:marBottom w:val="0"/>
                                  <w:divBdr>
                                    <w:top w:val="none" w:sz="0" w:space="0" w:color="auto"/>
                                    <w:left w:val="none" w:sz="0" w:space="0" w:color="auto"/>
                                    <w:bottom w:val="none" w:sz="0" w:space="0" w:color="auto"/>
                                    <w:right w:val="none" w:sz="0" w:space="0" w:color="auto"/>
                                  </w:divBdr>
                                </w:div>
                              </w:divsChild>
                            </w:div>
                            <w:div w:id="1014920578">
                              <w:marLeft w:val="-225"/>
                              <w:marRight w:val="-225"/>
                              <w:marTop w:val="0"/>
                              <w:marBottom w:val="0"/>
                              <w:divBdr>
                                <w:top w:val="none" w:sz="0" w:space="0" w:color="auto"/>
                                <w:left w:val="none" w:sz="0" w:space="0" w:color="auto"/>
                                <w:bottom w:val="none" w:sz="0" w:space="0" w:color="auto"/>
                                <w:right w:val="none" w:sz="0" w:space="0" w:color="auto"/>
                              </w:divBdr>
                              <w:divsChild>
                                <w:div w:id="1341935393">
                                  <w:marLeft w:val="0"/>
                                  <w:marRight w:val="0"/>
                                  <w:marTop w:val="0"/>
                                  <w:marBottom w:val="0"/>
                                  <w:divBdr>
                                    <w:top w:val="none" w:sz="0" w:space="0" w:color="auto"/>
                                    <w:left w:val="none" w:sz="0" w:space="0" w:color="auto"/>
                                    <w:bottom w:val="none" w:sz="0" w:space="0" w:color="auto"/>
                                    <w:right w:val="none" w:sz="0" w:space="0" w:color="auto"/>
                                  </w:divBdr>
                                </w:div>
                                <w:div w:id="1282880660">
                                  <w:marLeft w:val="0"/>
                                  <w:marRight w:val="0"/>
                                  <w:marTop w:val="0"/>
                                  <w:marBottom w:val="0"/>
                                  <w:divBdr>
                                    <w:top w:val="none" w:sz="0" w:space="0" w:color="auto"/>
                                    <w:left w:val="none" w:sz="0" w:space="0" w:color="auto"/>
                                    <w:bottom w:val="none" w:sz="0" w:space="0" w:color="auto"/>
                                    <w:right w:val="none" w:sz="0" w:space="0" w:color="auto"/>
                                  </w:divBdr>
                                </w:div>
                              </w:divsChild>
                            </w:div>
                            <w:div w:id="1499494719">
                              <w:marLeft w:val="-225"/>
                              <w:marRight w:val="-225"/>
                              <w:marTop w:val="0"/>
                              <w:marBottom w:val="0"/>
                              <w:divBdr>
                                <w:top w:val="none" w:sz="0" w:space="0" w:color="auto"/>
                                <w:left w:val="none" w:sz="0" w:space="0" w:color="auto"/>
                                <w:bottom w:val="none" w:sz="0" w:space="0" w:color="auto"/>
                                <w:right w:val="none" w:sz="0" w:space="0" w:color="auto"/>
                              </w:divBdr>
                              <w:divsChild>
                                <w:div w:id="347603679">
                                  <w:marLeft w:val="0"/>
                                  <w:marRight w:val="0"/>
                                  <w:marTop w:val="0"/>
                                  <w:marBottom w:val="0"/>
                                  <w:divBdr>
                                    <w:top w:val="none" w:sz="0" w:space="0" w:color="auto"/>
                                    <w:left w:val="none" w:sz="0" w:space="0" w:color="auto"/>
                                    <w:bottom w:val="none" w:sz="0" w:space="0" w:color="auto"/>
                                    <w:right w:val="none" w:sz="0" w:space="0" w:color="auto"/>
                                  </w:divBdr>
                                </w:div>
                                <w:div w:id="9951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iera.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owWaterjet.com" TargetMode="External"/><Relationship Id="rId4" Type="http://schemas.openxmlformats.org/officeDocument/2006/relationships/settings" Target="settings.xml"/><Relationship Id="rId9" Type="http://schemas.openxmlformats.org/officeDocument/2006/relationships/hyperlink" Target="https://www.youtube.com/watch?v=Tdw5oknMkN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lay\AppData\Roaming\Microsoft\Templates\FOR%20IMMEDIATE%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 IMMEDIATE RELEASE.dot</Template>
  <TotalTime>0</TotalTime>
  <Pages>3</Pages>
  <Words>768</Words>
  <Characters>4840</Characters>
  <Application>Microsoft Office Word</Application>
  <DocSecurity>0</DocSecurity>
  <Lines>40</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Flow International</Company>
  <LinksUpToDate>false</LinksUpToDate>
  <CharactersWithSpaces>5597</CharactersWithSpaces>
  <SharedDoc>false</SharedDoc>
  <HLinks>
    <vt:vector size="18" baseType="variant">
      <vt:variant>
        <vt:i4>6094938</vt:i4>
      </vt:variant>
      <vt:variant>
        <vt:i4>6</vt:i4>
      </vt:variant>
      <vt:variant>
        <vt:i4>0</vt:i4>
      </vt:variant>
      <vt:variant>
        <vt:i4>5</vt:i4>
      </vt:variant>
      <vt:variant>
        <vt:lpwstr>http://www.flowcorp.com/</vt:lpwstr>
      </vt:variant>
      <vt:variant>
        <vt:lpwstr/>
      </vt:variant>
      <vt:variant>
        <vt:i4>2752525</vt:i4>
      </vt:variant>
      <vt:variant>
        <vt:i4>3</vt:i4>
      </vt:variant>
      <vt:variant>
        <vt:i4>0</vt:i4>
      </vt:variant>
      <vt:variant>
        <vt:i4>5</vt:i4>
      </vt:variant>
      <vt:variant>
        <vt:lpwstr>mailto:mmillay@flowcorp.com</vt:lpwstr>
      </vt:variant>
      <vt:variant>
        <vt:lpwstr/>
      </vt:variant>
      <vt:variant>
        <vt:i4>2686984</vt:i4>
      </vt:variant>
      <vt:variant>
        <vt:i4>0</vt:i4>
      </vt:variant>
      <vt:variant>
        <vt:i4>0</vt:i4>
      </vt:variant>
      <vt:variant>
        <vt:i4>5</vt:i4>
      </vt:variant>
      <vt:variant>
        <vt:lpwstr>mailto:tfabian@flowcorp.com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Carnagey</dc:creator>
  <cp:lastModifiedBy>Ursula Herrmann</cp:lastModifiedBy>
  <cp:revision>5</cp:revision>
  <cp:lastPrinted>2017-06-16T09:09:00Z</cp:lastPrinted>
  <dcterms:created xsi:type="dcterms:W3CDTF">2017-06-22T06:53:00Z</dcterms:created>
  <dcterms:modified xsi:type="dcterms:W3CDTF">2017-07-17T06:23:00Z</dcterms:modified>
</cp:coreProperties>
</file>